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1AA0" w:rsidRDefault="009A18CD" w:rsidP="00C60093">
      <w:pPr>
        <w:suppressAutoHyphens w:val="0"/>
        <w:spacing w:line="240" w:lineRule="auto"/>
      </w:pPr>
      <w:r>
        <w:rPr>
          <w:noProof/>
          <w:lang w:eastAsia="it-IT"/>
        </w:rPr>
        <w:drawing>
          <wp:inline distT="0" distB="0" distL="0" distR="0" wp14:anchorId="6DBA4C2F" wp14:editId="1F09A6FB">
            <wp:extent cx="7181850" cy="113157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 rotWithShape="1">
                    <a:blip r:embed="rId8"/>
                    <a:srcRect b="61913"/>
                    <a:stretch/>
                  </pic:blipFill>
                  <pic:spPr bwMode="auto">
                    <a:xfrm>
                      <a:off x="0" y="0"/>
                      <a:ext cx="7184555" cy="1131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AA0" w:rsidRDefault="00971AA0" w:rsidP="00C60093">
      <w:pPr>
        <w:suppressAutoHyphens w:val="0"/>
        <w:spacing w:line="240" w:lineRule="auto"/>
      </w:pPr>
    </w:p>
    <w:p w:rsidR="00C71C84" w:rsidRPr="00C8259E" w:rsidRDefault="006D6188" w:rsidP="00E505F4">
      <w:pPr>
        <w:suppressAutoHyphens w:val="0"/>
        <w:spacing w:line="240" w:lineRule="auto"/>
        <w:rPr>
          <w:rFonts w:ascii="Calibri" w:hAnsi="Calibri" w:cs="Calibri"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72390" distB="72390" distL="72390" distR="72390" simplePos="0" relativeHeight="25165670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191135</wp:posOffset>
                </wp:positionV>
                <wp:extent cx="241935" cy="1143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C84" w:rsidRPr="00B01F98" w:rsidRDefault="00C71C84">
                            <w:pPr>
                              <w:pStyle w:val="Contenutocornice"/>
                              <w:rPr>
                                <w:lang w:val="en-US"/>
                              </w:rPr>
                            </w:pPr>
                          </w:p>
                          <w:p w:rsidR="00C71C84" w:rsidRPr="00B01F98" w:rsidRDefault="00C71C84">
                            <w:pPr>
                              <w:pStyle w:val="Contenutocornice"/>
                              <w:rPr>
                                <w:lang w:val="en-US"/>
                              </w:rPr>
                            </w:pPr>
                          </w:p>
                          <w:p w:rsidR="00C71C84" w:rsidRPr="00B01F98" w:rsidRDefault="00C71C84">
                            <w:pPr>
                              <w:pStyle w:val="Contenutocornice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25pt;margin-top:15.05pt;width:19.05pt;height:9pt;z-index:2516567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" stroked="f">
                <v:textbox inset="0,0,0,0">
                  <w:txbxContent>
                    <w:p w:rsidR="00C71C84" w:rsidRPr="00B01F98" w:rsidRDefault="00C71C84">
                      <w:pPr>
                        <w:pStyle w:val="Contenutocornice"/>
                        <w:rPr>
                          <w:lang w:val="en-US"/>
                        </w:rPr>
                      </w:pPr>
                    </w:p>
                    <w:p w:rsidR="00C71C84" w:rsidRPr="00B01F98" w:rsidRDefault="00C71C84">
                      <w:pPr>
                        <w:pStyle w:val="Contenutocornice"/>
                        <w:rPr>
                          <w:lang w:val="en-US"/>
                        </w:rPr>
                      </w:pPr>
                    </w:p>
                    <w:p w:rsidR="00C71C84" w:rsidRPr="00B01F98" w:rsidRDefault="00C71C84">
                      <w:pPr>
                        <w:pStyle w:val="Contenutocornice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745D" w:rsidRDefault="00832C80" w:rsidP="00C8259E">
      <w:pPr>
        <w:jc w:val="right"/>
        <w:rPr>
          <w:rFonts w:ascii="Calibri" w:hAnsi="Calibri" w:cs="Calibri"/>
          <w:b/>
          <w:sz w:val="22"/>
          <w:szCs w:val="22"/>
        </w:rPr>
      </w:pPr>
      <w:r w:rsidRPr="00C8259E">
        <w:rPr>
          <w:rFonts w:ascii="Calibri" w:hAnsi="Calibri" w:cs="Calibri"/>
          <w:sz w:val="22"/>
          <w:szCs w:val="22"/>
        </w:rPr>
        <w:tab/>
      </w:r>
      <w:r w:rsidRPr="00C8259E">
        <w:rPr>
          <w:rFonts w:ascii="Calibri" w:hAnsi="Calibri" w:cs="Calibri"/>
          <w:sz w:val="22"/>
          <w:szCs w:val="22"/>
        </w:rPr>
        <w:tab/>
      </w:r>
      <w:r w:rsidRPr="00C8259E">
        <w:rPr>
          <w:rFonts w:ascii="Calibri" w:hAnsi="Calibri" w:cs="Calibri"/>
          <w:sz w:val="22"/>
          <w:szCs w:val="22"/>
        </w:rPr>
        <w:tab/>
      </w:r>
      <w:r w:rsidRPr="00C8259E">
        <w:rPr>
          <w:rFonts w:ascii="Calibri" w:hAnsi="Calibri" w:cs="Calibri"/>
          <w:sz w:val="22"/>
          <w:szCs w:val="22"/>
        </w:rPr>
        <w:tab/>
      </w:r>
      <w:r w:rsidRPr="00C8259E">
        <w:rPr>
          <w:rFonts w:ascii="Calibri" w:hAnsi="Calibri" w:cs="Calibri"/>
          <w:sz w:val="22"/>
          <w:szCs w:val="22"/>
        </w:rPr>
        <w:tab/>
      </w:r>
      <w:r w:rsidRPr="00C8259E">
        <w:rPr>
          <w:rFonts w:ascii="Calibri" w:hAnsi="Calibri" w:cs="Calibri"/>
          <w:sz w:val="22"/>
          <w:szCs w:val="22"/>
        </w:rPr>
        <w:tab/>
      </w:r>
      <w:r w:rsidRPr="00C8259E">
        <w:rPr>
          <w:rFonts w:ascii="Calibri" w:hAnsi="Calibri" w:cs="Calibri"/>
          <w:sz w:val="22"/>
          <w:szCs w:val="22"/>
        </w:rPr>
        <w:tab/>
      </w:r>
      <w:r w:rsidR="009A18CD">
        <w:rPr>
          <w:rFonts w:ascii="Calibri" w:hAnsi="Calibri" w:cs="Calibri"/>
          <w:sz w:val="22"/>
          <w:szCs w:val="22"/>
        </w:rPr>
        <w:t xml:space="preserve">       </w:t>
      </w:r>
      <w:r w:rsidR="009A18CD">
        <w:rPr>
          <w:rFonts w:ascii="Calibri" w:hAnsi="Calibri" w:cs="Calibri"/>
          <w:sz w:val="22"/>
          <w:szCs w:val="22"/>
        </w:rPr>
        <w:tab/>
      </w:r>
      <w:r w:rsidR="009A18CD">
        <w:rPr>
          <w:rFonts w:ascii="Calibri" w:hAnsi="Calibri" w:cs="Calibri"/>
          <w:sz w:val="22"/>
          <w:szCs w:val="22"/>
        </w:rPr>
        <w:tab/>
        <w:t xml:space="preserve">  </w:t>
      </w:r>
      <w:r w:rsidR="00C8259E" w:rsidRPr="00C8259E">
        <w:rPr>
          <w:rFonts w:ascii="Calibri" w:hAnsi="Calibri" w:cs="Calibri"/>
          <w:b/>
          <w:sz w:val="22"/>
          <w:szCs w:val="22"/>
        </w:rPr>
        <w:t>A</w:t>
      </w:r>
      <w:r w:rsidR="00C8259E">
        <w:rPr>
          <w:rFonts w:ascii="Calibri" w:hAnsi="Calibri" w:cs="Calibri"/>
          <w:b/>
          <w:sz w:val="22"/>
          <w:szCs w:val="22"/>
        </w:rPr>
        <w:t>LL</w:t>
      </w:r>
      <w:r w:rsidR="00C8259E" w:rsidRPr="00C8259E">
        <w:rPr>
          <w:rFonts w:ascii="Calibri" w:hAnsi="Calibri" w:cs="Calibri"/>
          <w:b/>
          <w:sz w:val="22"/>
          <w:szCs w:val="22"/>
        </w:rPr>
        <w:t>.1</w:t>
      </w:r>
      <w:r w:rsidR="002C1CC9">
        <w:rPr>
          <w:rFonts w:ascii="Calibri" w:hAnsi="Calibri" w:cs="Calibri"/>
          <w:b/>
          <w:sz w:val="22"/>
          <w:szCs w:val="22"/>
        </w:rPr>
        <w:t xml:space="preserve">- </w:t>
      </w:r>
      <w:r w:rsidR="0045543A">
        <w:rPr>
          <w:rFonts w:ascii="Calibri" w:hAnsi="Calibri" w:cs="Calibri"/>
          <w:b/>
          <w:sz w:val="22"/>
          <w:szCs w:val="22"/>
        </w:rPr>
        <w:t>TUTOR</w:t>
      </w:r>
    </w:p>
    <w:p w:rsidR="009A18CD" w:rsidRDefault="009A18CD" w:rsidP="009A18CD">
      <w:pPr>
        <w:ind w:left="70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                MODULI </w:t>
      </w:r>
      <w:r w:rsidR="00245071">
        <w:rPr>
          <w:rFonts w:ascii="Calibri" w:hAnsi="Calibri" w:cs="Calibri"/>
          <w:b/>
          <w:sz w:val="22"/>
          <w:szCs w:val="22"/>
        </w:rPr>
        <w:t>GOBETTI</w:t>
      </w:r>
    </w:p>
    <w:p w:rsidR="00CF1490" w:rsidRPr="00C8259E" w:rsidRDefault="00707BD7" w:rsidP="00C8259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15896" w:rsidRDefault="00B15896" w:rsidP="00B15896">
      <w:pPr>
        <w:spacing w:after="100" w:afterAutospacing="1" w:line="240" w:lineRule="auto"/>
        <w:contextualSpacing/>
        <w:jc w:val="center"/>
      </w:pPr>
      <w:r>
        <w:t>Fondi Strutturali Europei – Programma Operativo Nazionale “Per la scuola, competenze e</w:t>
      </w:r>
    </w:p>
    <w:p w:rsidR="00B15896" w:rsidRDefault="00B15896" w:rsidP="00B15896">
      <w:pPr>
        <w:spacing w:after="100" w:afterAutospacing="1" w:line="240" w:lineRule="auto"/>
        <w:contextualSpacing/>
        <w:jc w:val="center"/>
      </w:pPr>
      <w:r>
        <w:t xml:space="preserve">ambienti per l’apprendimento” 2014-2020. Avviso pubblico </w:t>
      </w:r>
      <w:r w:rsidR="007E7366">
        <w:t>4427 del 02/05/2017</w:t>
      </w:r>
    </w:p>
    <w:p w:rsidR="00B15896" w:rsidRPr="00C8259E" w:rsidRDefault="00B15896" w:rsidP="00B15896">
      <w:pPr>
        <w:spacing w:after="100" w:afterAutospacing="1" w:line="240" w:lineRule="auto"/>
        <w:contextualSpacing/>
        <w:jc w:val="center"/>
      </w:pPr>
    </w:p>
    <w:p w:rsidR="007E7366" w:rsidRPr="00872A12" w:rsidRDefault="007E7366" w:rsidP="007E7366">
      <w:pPr>
        <w:jc w:val="both"/>
        <w:rPr>
          <w:rFonts w:asciiTheme="minorHAnsi" w:hAnsiTheme="minorHAnsi"/>
          <w:b/>
          <w:shd w:val="clear" w:color="auto" w:fill="FFFFFF"/>
        </w:rPr>
      </w:pPr>
      <w:bookmarkStart w:id="0" w:name="_Hlk2758796"/>
      <w:r>
        <w:rPr>
          <w:rFonts w:asciiTheme="minorHAnsi" w:hAnsiTheme="minorHAnsi"/>
          <w:b/>
        </w:rPr>
        <w:t>Progetto</w:t>
      </w:r>
      <w:r>
        <w:t xml:space="preserve"> </w:t>
      </w:r>
      <w:r w:rsidRPr="00916A83">
        <w:rPr>
          <w:b/>
          <w:i/>
          <w:color w:val="0D04BC"/>
        </w:rPr>
        <w:t>“</w:t>
      </w:r>
      <w:r>
        <w:rPr>
          <w:b/>
          <w:i/>
          <w:color w:val="0D04BC"/>
        </w:rPr>
        <w:t>Insieme per il patrimonio culturale, artistico e paesaggistico</w:t>
      </w:r>
      <w:r w:rsidRPr="00916A83">
        <w:rPr>
          <w:b/>
          <w:i/>
          <w:color w:val="0D04BC"/>
        </w:rPr>
        <w:t>”</w:t>
      </w:r>
      <w:r w:rsidRPr="00916A83">
        <w:rPr>
          <w:b/>
          <w:color w:val="0D04BC"/>
        </w:rPr>
        <w:t xml:space="preserve"> con Codice identificativo: </w:t>
      </w:r>
      <w:bookmarkStart w:id="1" w:name="_Hlk524528391"/>
      <w:r w:rsidRPr="00916A83">
        <w:rPr>
          <w:b/>
          <w:color w:val="0D04BC"/>
        </w:rPr>
        <w:t>10.</w:t>
      </w:r>
      <w:r>
        <w:rPr>
          <w:b/>
          <w:color w:val="0D04BC"/>
        </w:rPr>
        <w:t>2</w:t>
      </w:r>
      <w:r w:rsidRPr="00916A83">
        <w:rPr>
          <w:b/>
          <w:color w:val="0D04BC"/>
        </w:rPr>
        <w:t>.</w:t>
      </w:r>
      <w:r>
        <w:rPr>
          <w:b/>
          <w:color w:val="0D04BC"/>
        </w:rPr>
        <w:t>5C</w:t>
      </w:r>
      <w:r w:rsidRPr="00916A83">
        <w:rPr>
          <w:b/>
          <w:color w:val="0D04BC"/>
        </w:rPr>
        <w:t>-F</w:t>
      </w:r>
      <w:r>
        <w:rPr>
          <w:b/>
          <w:color w:val="0D04BC"/>
        </w:rPr>
        <w:t>SE</w:t>
      </w:r>
      <w:r w:rsidRPr="00916A83">
        <w:rPr>
          <w:b/>
          <w:color w:val="0D04BC"/>
        </w:rPr>
        <w:t>PON-SI-2018-</w:t>
      </w:r>
      <w:r>
        <w:rPr>
          <w:b/>
          <w:color w:val="0D04BC"/>
        </w:rPr>
        <w:t>40</w:t>
      </w:r>
      <w:bookmarkEnd w:id="1"/>
      <w:r>
        <w:t xml:space="preserve"> </w:t>
      </w:r>
      <w:r w:rsidRPr="00872A12">
        <w:rPr>
          <w:rFonts w:asciiTheme="minorHAnsi" w:hAnsiTheme="minorHAnsi"/>
          <w:b/>
          <w:shd w:val="clear" w:color="auto" w:fill="FFFFFF"/>
        </w:rPr>
        <w:t xml:space="preserve">CUP </w:t>
      </w:r>
      <w:bookmarkEnd w:id="0"/>
      <w:r w:rsidRPr="00993070">
        <w:rPr>
          <w:rFonts w:asciiTheme="minorHAnsi" w:hAnsiTheme="minorHAnsi"/>
          <w:b/>
          <w:shd w:val="clear" w:color="auto" w:fill="FFFFFF"/>
        </w:rPr>
        <w:t>J27I18000400007</w:t>
      </w:r>
    </w:p>
    <w:p w:rsidR="007E7366" w:rsidRPr="000C5FC0" w:rsidRDefault="007E7366" w:rsidP="007E7366">
      <w:pPr>
        <w:jc w:val="both"/>
        <w:rPr>
          <w:rFonts w:ascii="Calibri" w:hAnsi="Calibri" w:cs="Calibri"/>
          <w:b/>
        </w:rPr>
      </w:pPr>
    </w:p>
    <w:p w:rsidR="00B15896" w:rsidRPr="005419D4" w:rsidRDefault="00B15896" w:rsidP="00B15896">
      <w:pPr>
        <w:jc w:val="center"/>
        <w:rPr>
          <w:rFonts w:asciiTheme="minorHAnsi" w:hAnsiTheme="minorHAnsi"/>
          <w:b/>
          <w:color w:val="auto"/>
          <w:shd w:val="clear" w:color="auto" w:fill="FFFFFF"/>
        </w:rPr>
      </w:pPr>
    </w:p>
    <w:p w:rsidR="00C8259E" w:rsidRPr="006017BD" w:rsidRDefault="007757FF" w:rsidP="00035ECE">
      <w:pPr>
        <w:spacing w:after="100" w:afterAutospacing="1" w:line="240" w:lineRule="auto"/>
        <w:rPr>
          <w:sz w:val="20"/>
          <w:szCs w:val="20"/>
        </w:rPr>
      </w:pPr>
      <w:r w:rsidRPr="006017BD">
        <w:rPr>
          <w:sz w:val="20"/>
          <w:szCs w:val="20"/>
        </w:rPr>
        <w:t xml:space="preserve"> Domanda di partecipazione alla selezione per l’incarico di</w:t>
      </w:r>
      <w:r w:rsidR="00AF2B7B" w:rsidRPr="006017BD">
        <w:rPr>
          <w:sz w:val="20"/>
          <w:szCs w:val="20"/>
        </w:rPr>
        <w:t xml:space="preserve"> </w:t>
      </w:r>
      <w:r w:rsidR="0045543A">
        <w:rPr>
          <w:sz w:val="20"/>
          <w:szCs w:val="20"/>
        </w:rPr>
        <w:t>TUTOR</w:t>
      </w:r>
      <w:r w:rsidR="00035ECE">
        <w:rPr>
          <w:sz w:val="20"/>
          <w:szCs w:val="20"/>
        </w:rPr>
        <w:t xml:space="preserve"> bando  prot. n. __</w:t>
      </w:r>
      <w:r w:rsidR="007E7366">
        <w:rPr>
          <w:sz w:val="20"/>
          <w:szCs w:val="20"/>
        </w:rPr>
        <w:t>______</w:t>
      </w:r>
      <w:r w:rsidR="00035ECE">
        <w:rPr>
          <w:sz w:val="20"/>
          <w:szCs w:val="20"/>
        </w:rPr>
        <w:t>__del____</w:t>
      </w:r>
      <w:r w:rsidR="007E7366">
        <w:rPr>
          <w:sz w:val="20"/>
          <w:szCs w:val="20"/>
        </w:rPr>
        <w:t>________</w:t>
      </w:r>
      <w:r w:rsidR="00035ECE">
        <w:rPr>
          <w:sz w:val="20"/>
          <w:szCs w:val="20"/>
        </w:rPr>
        <w:t xml:space="preserve">____ </w:t>
      </w:r>
    </w:p>
    <w:p w:rsidR="000545BC" w:rsidRDefault="000545BC" w:rsidP="000545BC">
      <w:pPr>
        <w:spacing w:after="100" w:afterAutospacing="1" w:line="240" w:lineRule="auto"/>
        <w:contextualSpacing/>
        <w:jc w:val="right"/>
      </w:pPr>
      <w:r>
        <w:t>Al Dirigente Scolastico</w:t>
      </w:r>
    </w:p>
    <w:p w:rsidR="000545BC" w:rsidRDefault="000545BC" w:rsidP="000545BC">
      <w:pPr>
        <w:spacing w:after="100" w:afterAutospacing="1" w:line="240" w:lineRule="auto"/>
        <w:contextualSpacing/>
        <w:jc w:val="right"/>
      </w:pPr>
      <w:r>
        <w:t>Istituto Superiore “Secusio”</w:t>
      </w:r>
    </w:p>
    <w:p w:rsidR="004B4F94" w:rsidRDefault="004B4F94" w:rsidP="00584BD4">
      <w:pPr>
        <w:spacing w:after="100" w:afterAutospacing="1" w:line="240" w:lineRule="auto"/>
        <w:contextualSpacing/>
        <w:jc w:val="right"/>
      </w:pPr>
      <w:r>
        <w:t>Caltagirone</w:t>
      </w:r>
    </w:p>
    <w:p w:rsidR="004B4F94" w:rsidRDefault="004B4F94" w:rsidP="000545BC">
      <w:pPr>
        <w:spacing w:after="100" w:afterAutospacing="1" w:line="240" w:lineRule="auto"/>
        <w:contextualSpacing/>
        <w:jc w:val="right"/>
      </w:pPr>
    </w:p>
    <w:p w:rsidR="004B4F94" w:rsidRPr="0001046D" w:rsidRDefault="004B4F94" w:rsidP="0001046D">
      <w:pPr>
        <w:spacing w:after="100" w:afterAutospacing="1" w:line="240" w:lineRule="auto"/>
        <w:ind w:right="140"/>
        <w:contextualSpacing/>
        <w:jc w:val="both"/>
        <w:rPr>
          <w:sz w:val="20"/>
          <w:szCs w:val="20"/>
        </w:rPr>
      </w:pPr>
      <w:r w:rsidRPr="0001046D">
        <w:rPr>
          <w:sz w:val="20"/>
          <w:szCs w:val="20"/>
        </w:rPr>
        <w:t>Il/la sottoscritt_____________________________________________________________</w:t>
      </w:r>
      <w:r w:rsidR="0001046D">
        <w:rPr>
          <w:sz w:val="20"/>
          <w:szCs w:val="20"/>
        </w:rPr>
        <w:t>____________________</w:t>
      </w:r>
    </w:p>
    <w:p w:rsidR="004B4F94" w:rsidRPr="0001046D" w:rsidRDefault="004B4F94" w:rsidP="004B4F94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:rsidR="004B4F94" w:rsidRPr="0001046D" w:rsidRDefault="004B4F94" w:rsidP="004B4F94">
      <w:pPr>
        <w:spacing w:after="100" w:afterAutospacing="1" w:line="240" w:lineRule="auto"/>
        <w:contextualSpacing/>
        <w:jc w:val="both"/>
        <w:rPr>
          <w:sz w:val="20"/>
          <w:szCs w:val="20"/>
        </w:rPr>
      </w:pPr>
      <w:r w:rsidRPr="0001046D">
        <w:rPr>
          <w:sz w:val="20"/>
          <w:szCs w:val="20"/>
        </w:rPr>
        <w:t>nat_ a ____________________il__/__/__ e residente a_____________________________</w:t>
      </w:r>
      <w:r w:rsidR="0001046D">
        <w:rPr>
          <w:sz w:val="20"/>
          <w:szCs w:val="20"/>
        </w:rPr>
        <w:t>____________________</w:t>
      </w:r>
    </w:p>
    <w:p w:rsidR="004B4F94" w:rsidRPr="0001046D" w:rsidRDefault="004B4F94" w:rsidP="004B4F94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:rsidR="004B4F94" w:rsidRPr="0001046D" w:rsidRDefault="004B4F94" w:rsidP="004B4F94">
      <w:pPr>
        <w:spacing w:after="100" w:afterAutospacing="1" w:line="240" w:lineRule="auto"/>
        <w:contextualSpacing/>
        <w:jc w:val="both"/>
        <w:rPr>
          <w:sz w:val="20"/>
          <w:szCs w:val="20"/>
        </w:rPr>
      </w:pPr>
      <w:r w:rsidRPr="0001046D">
        <w:rPr>
          <w:sz w:val="20"/>
          <w:szCs w:val="20"/>
        </w:rPr>
        <w:t>in via____________________________________n.____ cap________ prov___</w:t>
      </w:r>
      <w:r w:rsidR="00E505F4">
        <w:rPr>
          <w:sz w:val="20"/>
          <w:szCs w:val="20"/>
        </w:rPr>
        <w:t>C.F. _________________________</w:t>
      </w:r>
    </w:p>
    <w:p w:rsidR="004B4F94" w:rsidRDefault="004B4F94" w:rsidP="004B4F94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:rsidR="00E505F4" w:rsidRPr="0001046D" w:rsidRDefault="00E505F4" w:rsidP="00E505F4">
      <w:pPr>
        <w:spacing w:after="100" w:afterAutospacing="1" w:line="240" w:lineRule="auto"/>
        <w:contextualSpacing/>
        <w:jc w:val="both"/>
        <w:rPr>
          <w:sz w:val="20"/>
          <w:szCs w:val="20"/>
        </w:rPr>
      </w:pPr>
      <w:r w:rsidRPr="0001046D">
        <w:rPr>
          <w:sz w:val="20"/>
          <w:szCs w:val="20"/>
        </w:rPr>
        <w:t>tel._______________cell.________________e-mail_________________________________</w:t>
      </w:r>
      <w:r>
        <w:rPr>
          <w:sz w:val="20"/>
          <w:szCs w:val="20"/>
        </w:rPr>
        <w:t>___________________</w:t>
      </w:r>
    </w:p>
    <w:p w:rsidR="00E505F4" w:rsidRDefault="00E505F4" w:rsidP="004B4F94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:rsidR="00E505F4" w:rsidRDefault="00E505F4" w:rsidP="004B4F94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:rsidR="000446FE" w:rsidRDefault="004B4F94" w:rsidP="004B4F94">
      <w:pPr>
        <w:spacing w:after="100" w:afterAutospacing="1" w:line="240" w:lineRule="auto"/>
        <w:contextualSpacing/>
        <w:jc w:val="both"/>
        <w:rPr>
          <w:sz w:val="20"/>
          <w:szCs w:val="20"/>
        </w:rPr>
      </w:pPr>
      <w:r w:rsidRPr="0001046D">
        <w:rPr>
          <w:sz w:val="20"/>
          <w:szCs w:val="20"/>
        </w:rPr>
        <w:t>status professionale</w:t>
      </w:r>
      <w:r w:rsidR="000446FE">
        <w:rPr>
          <w:sz w:val="20"/>
          <w:szCs w:val="20"/>
        </w:rPr>
        <w:t>:</w:t>
      </w:r>
    </w:p>
    <w:p w:rsidR="000446FE" w:rsidRDefault="000446FE" w:rsidP="000446FE">
      <w:pPr>
        <w:pStyle w:val="Corpotesto"/>
        <w:widowControl w:val="0"/>
        <w:numPr>
          <w:ilvl w:val="0"/>
          <w:numId w:val="12"/>
        </w:numPr>
        <w:suppressAutoHyphens w:val="0"/>
        <w:autoSpaceDE w:val="0"/>
        <w:autoSpaceDN w:val="0"/>
        <w:spacing w:after="0" w:line="240" w:lineRule="auto"/>
      </w:pPr>
      <w:r>
        <w:t>Docente I.</w:t>
      </w:r>
      <w:r w:rsidR="00E505F4">
        <w:t>S.</w:t>
      </w:r>
      <w:r>
        <w:t xml:space="preserve"> </w:t>
      </w:r>
      <w:r w:rsidR="00E505F4">
        <w:t>“Secusio”</w:t>
      </w:r>
    </w:p>
    <w:p w:rsidR="00E505F4" w:rsidRDefault="00E505F4" w:rsidP="000446FE">
      <w:pPr>
        <w:pStyle w:val="Corpotesto"/>
        <w:widowControl w:val="0"/>
        <w:numPr>
          <w:ilvl w:val="0"/>
          <w:numId w:val="12"/>
        </w:numPr>
        <w:suppressAutoHyphens w:val="0"/>
        <w:autoSpaceDE w:val="0"/>
        <w:autoSpaceDN w:val="0"/>
        <w:spacing w:after="0" w:line="240" w:lineRule="auto"/>
      </w:pPr>
      <w:r>
        <w:t>Docente I.S. “Majorana - Arcoleo”</w:t>
      </w:r>
    </w:p>
    <w:p w:rsidR="00E505F4" w:rsidRDefault="00E505F4" w:rsidP="000446FE">
      <w:pPr>
        <w:pStyle w:val="Corpotesto"/>
        <w:widowControl w:val="0"/>
        <w:numPr>
          <w:ilvl w:val="0"/>
          <w:numId w:val="12"/>
        </w:numPr>
        <w:suppressAutoHyphens w:val="0"/>
        <w:autoSpaceDE w:val="0"/>
        <w:autoSpaceDN w:val="0"/>
        <w:spacing w:after="0" w:line="240" w:lineRule="auto"/>
      </w:pPr>
      <w:r>
        <w:t>Docente I.C. “Gobetti”</w:t>
      </w:r>
    </w:p>
    <w:p w:rsidR="00E505F4" w:rsidRDefault="00E505F4" w:rsidP="000446FE">
      <w:pPr>
        <w:pStyle w:val="Corpotesto"/>
        <w:widowControl w:val="0"/>
        <w:numPr>
          <w:ilvl w:val="0"/>
          <w:numId w:val="12"/>
        </w:numPr>
        <w:suppressAutoHyphens w:val="0"/>
        <w:autoSpaceDE w:val="0"/>
        <w:autoSpaceDN w:val="0"/>
        <w:spacing w:after="0" w:line="240" w:lineRule="auto"/>
      </w:pPr>
      <w:r>
        <w:t>Personale in servizio presso altre scuole</w:t>
      </w:r>
    </w:p>
    <w:p w:rsidR="00E505F4" w:rsidRDefault="00E505F4" w:rsidP="000446FE">
      <w:pPr>
        <w:pStyle w:val="Corpotesto"/>
        <w:widowControl w:val="0"/>
        <w:numPr>
          <w:ilvl w:val="0"/>
          <w:numId w:val="12"/>
        </w:numPr>
        <w:suppressAutoHyphens w:val="0"/>
        <w:autoSpaceDE w:val="0"/>
        <w:autoSpaceDN w:val="0"/>
        <w:spacing w:after="0" w:line="240" w:lineRule="auto"/>
      </w:pPr>
      <w:r>
        <w:t>Personale Esterno alla P.A.</w:t>
      </w:r>
    </w:p>
    <w:p w:rsidR="000446FE" w:rsidRDefault="000446FE" w:rsidP="004B4F94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:rsidR="00D44C28" w:rsidRPr="0001046D" w:rsidRDefault="00D44C28" w:rsidP="004B4F94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:rsidR="00730EDB" w:rsidRPr="0001046D" w:rsidRDefault="00730EDB" w:rsidP="00730EDB">
      <w:pPr>
        <w:spacing w:after="100" w:afterAutospacing="1" w:line="240" w:lineRule="auto"/>
        <w:contextualSpacing/>
        <w:jc w:val="center"/>
        <w:rPr>
          <w:b/>
          <w:sz w:val="20"/>
          <w:szCs w:val="20"/>
        </w:rPr>
      </w:pPr>
      <w:r w:rsidRPr="0001046D">
        <w:rPr>
          <w:b/>
          <w:sz w:val="20"/>
          <w:szCs w:val="20"/>
        </w:rPr>
        <w:t>CHIEDE</w:t>
      </w:r>
    </w:p>
    <w:p w:rsidR="00730EDB" w:rsidRPr="0001046D" w:rsidRDefault="00730EDB" w:rsidP="00730EDB">
      <w:pPr>
        <w:spacing w:after="100" w:afterAutospacing="1" w:line="240" w:lineRule="auto"/>
        <w:contextualSpacing/>
        <w:jc w:val="center"/>
        <w:rPr>
          <w:b/>
          <w:sz w:val="20"/>
          <w:szCs w:val="20"/>
        </w:rPr>
      </w:pPr>
    </w:p>
    <w:p w:rsidR="004B4F94" w:rsidRDefault="0001046D" w:rsidP="007E7366">
      <w:pPr>
        <w:jc w:val="both"/>
        <w:rPr>
          <w:sz w:val="20"/>
          <w:szCs w:val="20"/>
        </w:rPr>
      </w:pPr>
      <w:r w:rsidRPr="0001046D">
        <w:rPr>
          <w:sz w:val="20"/>
          <w:szCs w:val="20"/>
        </w:rPr>
        <w:t xml:space="preserve">Alla S.V. di partecipare alla selezione per l’incarico di </w:t>
      </w:r>
      <w:r w:rsidR="0045543A">
        <w:rPr>
          <w:sz w:val="20"/>
          <w:szCs w:val="20"/>
        </w:rPr>
        <w:t>Tutor</w:t>
      </w:r>
      <w:r w:rsidRPr="0001046D">
        <w:rPr>
          <w:b/>
          <w:sz w:val="20"/>
          <w:szCs w:val="20"/>
        </w:rPr>
        <w:t xml:space="preserve"> </w:t>
      </w:r>
      <w:r w:rsidRPr="0001046D">
        <w:rPr>
          <w:sz w:val="20"/>
          <w:szCs w:val="20"/>
        </w:rPr>
        <w:t>nel progetto</w:t>
      </w:r>
      <w:r w:rsidR="00C2189E">
        <w:rPr>
          <w:sz w:val="20"/>
          <w:szCs w:val="20"/>
        </w:rPr>
        <w:t xml:space="preserve"> </w:t>
      </w:r>
      <w:r w:rsidR="007E7366" w:rsidRPr="00916A83">
        <w:rPr>
          <w:b/>
          <w:i/>
          <w:color w:val="0D04BC"/>
        </w:rPr>
        <w:t>“</w:t>
      </w:r>
      <w:r w:rsidR="007E7366">
        <w:rPr>
          <w:b/>
          <w:i/>
          <w:color w:val="0D04BC"/>
        </w:rPr>
        <w:t>Insieme per il patrimonio culturale, artistico e paesaggistico</w:t>
      </w:r>
      <w:r w:rsidR="007E7366" w:rsidRPr="00916A83">
        <w:rPr>
          <w:b/>
          <w:i/>
          <w:color w:val="0D04BC"/>
        </w:rPr>
        <w:t>”</w:t>
      </w:r>
      <w:r w:rsidR="007E7366" w:rsidRPr="00916A83">
        <w:rPr>
          <w:b/>
          <w:color w:val="0D04BC"/>
        </w:rPr>
        <w:t xml:space="preserve"> con Codice identificativo: 10.</w:t>
      </w:r>
      <w:r w:rsidR="007E7366">
        <w:rPr>
          <w:b/>
          <w:color w:val="0D04BC"/>
        </w:rPr>
        <w:t>2</w:t>
      </w:r>
      <w:r w:rsidR="007E7366" w:rsidRPr="00916A83">
        <w:rPr>
          <w:b/>
          <w:color w:val="0D04BC"/>
        </w:rPr>
        <w:t>.</w:t>
      </w:r>
      <w:r w:rsidR="007E7366">
        <w:rPr>
          <w:b/>
          <w:color w:val="0D04BC"/>
        </w:rPr>
        <w:t>5C</w:t>
      </w:r>
      <w:r w:rsidR="007E7366" w:rsidRPr="00916A83">
        <w:rPr>
          <w:b/>
          <w:color w:val="0D04BC"/>
        </w:rPr>
        <w:t>-F</w:t>
      </w:r>
      <w:r w:rsidR="007E7366">
        <w:rPr>
          <w:b/>
          <w:color w:val="0D04BC"/>
        </w:rPr>
        <w:t>SE</w:t>
      </w:r>
      <w:r w:rsidR="007E7366" w:rsidRPr="00916A83">
        <w:rPr>
          <w:b/>
          <w:color w:val="0D04BC"/>
        </w:rPr>
        <w:t>PON-SI-2018-</w:t>
      </w:r>
      <w:r w:rsidR="007E7366">
        <w:rPr>
          <w:b/>
          <w:color w:val="0D04BC"/>
        </w:rPr>
        <w:t>40</w:t>
      </w:r>
      <w:r w:rsidR="007E7366">
        <w:t xml:space="preserve"> </w:t>
      </w:r>
      <w:r w:rsidR="007E7366" w:rsidRPr="00872A12">
        <w:rPr>
          <w:rFonts w:asciiTheme="minorHAnsi" w:hAnsiTheme="minorHAnsi"/>
          <w:b/>
          <w:shd w:val="clear" w:color="auto" w:fill="FFFFFF"/>
        </w:rPr>
        <w:t xml:space="preserve">CUP </w:t>
      </w:r>
      <w:r w:rsidR="007E7366" w:rsidRPr="00993070">
        <w:rPr>
          <w:rFonts w:asciiTheme="minorHAnsi" w:hAnsiTheme="minorHAnsi"/>
          <w:b/>
          <w:shd w:val="clear" w:color="auto" w:fill="FFFFFF"/>
        </w:rPr>
        <w:t>J27I18000400007</w:t>
      </w:r>
      <w:r w:rsidR="00B15896">
        <w:rPr>
          <w:rFonts w:asciiTheme="minorHAnsi" w:hAnsiTheme="minorHAnsi"/>
          <w:b/>
        </w:rPr>
        <w:t xml:space="preserve"> </w:t>
      </w:r>
      <w:r w:rsidR="0045543A">
        <w:rPr>
          <w:sz w:val="20"/>
          <w:szCs w:val="20"/>
        </w:rPr>
        <w:t>per il seguente modulo:</w:t>
      </w:r>
    </w:p>
    <w:p w:rsidR="0045543A" w:rsidRDefault="0045543A" w:rsidP="0001046D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:rsidR="0045543A" w:rsidRDefault="0045543A" w:rsidP="0001046D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:rsidR="007E7366" w:rsidRDefault="007E7366" w:rsidP="007E7366">
      <w:pPr>
        <w:pStyle w:val="Corpotesto"/>
        <w:widowControl w:val="0"/>
        <w:suppressAutoHyphens w:val="0"/>
        <w:autoSpaceDE w:val="0"/>
        <w:autoSpaceDN w:val="0"/>
        <w:spacing w:after="0" w:line="240" w:lineRule="auto"/>
        <w:ind w:left="360"/>
      </w:pPr>
    </w:p>
    <w:p w:rsidR="00245071" w:rsidRPr="00F25990" w:rsidRDefault="00245071" w:rsidP="00245071">
      <w:pPr>
        <w:pStyle w:val="Paragrafoelenco"/>
        <w:numPr>
          <w:ilvl w:val="0"/>
          <w:numId w:val="12"/>
        </w:numPr>
        <w:rPr>
          <w:rFonts w:eastAsiaTheme="minorHAnsi"/>
          <w:b/>
          <w:bCs/>
          <w:lang w:eastAsia="en-US"/>
        </w:rPr>
      </w:pPr>
      <w:r w:rsidRPr="00F25990">
        <w:rPr>
          <w:rFonts w:eastAsiaTheme="minorHAnsi"/>
          <w:b/>
          <w:bCs/>
          <w:lang w:eastAsia="en-US"/>
        </w:rPr>
        <w:t>Modulo A 'Modellazione Parametrica Tridimensionale e stampa 3D attività laboratoriali da proporre alle strutture Secondaria 1° Grado;</w:t>
      </w:r>
    </w:p>
    <w:p w:rsidR="00245071" w:rsidRPr="00F25990" w:rsidRDefault="00245071" w:rsidP="00245071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contextualSpacing w:val="0"/>
        <w:rPr>
          <w:rFonts w:eastAsiaTheme="minorHAnsi"/>
          <w:b/>
          <w:bCs/>
          <w:lang w:eastAsia="en-US"/>
        </w:rPr>
      </w:pPr>
      <w:r w:rsidRPr="00F25990">
        <w:rPr>
          <w:rFonts w:eastAsiaTheme="minorHAnsi"/>
          <w:b/>
          <w:bCs/>
          <w:lang w:eastAsia="en-US"/>
        </w:rPr>
        <w:t xml:space="preserve"> Modulo B 'Realizzazione di modelli 3D per attività laboratoriali da proporre alle strutture museali del Calatino' _ Secondaria 1° Grado;</w:t>
      </w:r>
    </w:p>
    <w:p w:rsidR="00245071" w:rsidRPr="00F25990" w:rsidRDefault="00245071" w:rsidP="00245071">
      <w:pPr>
        <w:pStyle w:val="Paragrafoelenco"/>
        <w:numPr>
          <w:ilvl w:val="0"/>
          <w:numId w:val="12"/>
        </w:numPr>
        <w:rPr>
          <w:b/>
        </w:rPr>
      </w:pPr>
      <w:r w:rsidRPr="00F25990">
        <w:rPr>
          <w:b/>
        </w:rPr>
        <w:lastRenderedPageBreak/>
        <w:t>La macchia Mediterranea a Caltagirone – Le ville storiche di Caltagirone  PRIMARIA E SECONDARIA 1°  GRADO;</w:t>
      </w:r>
    </w:p>
    <w:p w:rsidR="00245071" w:rsidRPr="00F25990" w:rsidRDefault="00245071" w:rsidP="00245071">
      <w:pPr>
        <w:pStyle w:val="Paragrafoelenco"/>
        <w:numPr>
          <w:ilvl w:val="0"/>
          <w:numId w:val="12"/>
        </w:numPr>
        <w:rPr>
          <w:b/>
        </w:rPr>
      </w:pPr>
      <w:r w:rsidRPr="00F25990">
        <w:rPr>
          <w:b/>
        </w:rPr>
        <w:t>La macchia Mediterranea a Caltagirone –  Il Giardino Pubblico “Vittorio Emanuele II”   PRIMARIA E SECONDARIA 1°  GRADO;</w:t>
      </w:r>
    </w:p>
    <w:p w:rsidR="00E06061" w:rsidRPr="00F25990" w:rsidRDefault="00E06061" w:rsidP="00E06061">
      <w:pPr>
        <w:pStyle w:val="Paragrafoelenco"/>
        <w:numPr>
          <w:ilvl w:val="0"/>
          <w:numId w:val="12"/>
        </w:numPr>
        <w:rPr>
          <w:b/>
        </w:rPr>
      </w:pPr>
      <w:r w:rsidRPr="00F25990">
        <w:rPr>
          <w:b/>
        </w:rPr>
        <w:t>Turismo culturale a Caltagirone – Corte Capitaniale e Galleria Luigi Sturzo _PRIMARIA E SECONDARIA 1° GRADO;</w:t>
      </w:r>
    </w:p>
    <w:p w:rsidR="00E06061" w:rsidRPr="00F25990" w:rsidRDefault="00E06061" w:rsidP="00E06061">
      <w:pPr>
        <w:pStyle w:val="Paragrafoelenco"/>
        <w:numPr>
          <w:ilvl w:val="0"/>
          <w:numId w:val="12"/>
        </w:numPr>
        <w:rPr>
          <w:b/>
        </w:rPr>
      </w:pPr>
      <w:r w:rsidRPr="00F25990">
        <w:rPr>
          <w:b/>
        </w:rPr>
        <w:t>Alla scoperta del nostro territorio: l’ecosistema boschivo di Contrada “Russa dei Boschi"  _ SECONDARIA 1° GRADO</w:t>
      </w:r>
      <w:r w:rsidR="00F25990">
        <w:rPr>
          <w:b/>
        </w:rPr>
        <w:t>;</w:t>
      </w:r>
    </w:p>
    <w:p w:rsidR="00F25990" w:rsidRPr="00F25990" w:rsidRDefault="00F25990" w:rsidP="00F25990">
      <w:pPr>
        <w:pStyle w:val="Paragrafoelenco"/>
        <w:numPr>
          <w:ilvl w:val="0"/>
          <w:numId w:val="12"/>
        </w:numPr>
        <w:rPr>
          <w:b/>
        </w:rPr>
      </w:pPr>
      <w:r w:rsidRPr="00F25990">
        <w:rPr>
          <w:b/>
        </w:rPr>
        <w:t>Il Fondo di Contrada “Russa dei Boschi”, una risorsa storico-naturalistica _ SCUOLA PRIMARIA</w:t>
      </w:r>
      <w:r>
        <w:rPr>
          <w:b/>
        </w:rPr>
        <w:t>.</w:t>
      </w:r>
      <w:bookmarkStart w:id="2" w:name="_GoBack"/>
      <w:bookmarkEnd w:id="2"/>
    </w:p>
    <w:p w:rsidR="004D3485" w:rsidRPr="00F25990" w:rsidRDefault="004D3485" w:rsidP="00F25990">
      <w:pPr>
        <w:suppressAutoHyphens w:val="0"/>
        <w:autoSpaceDE w:val="0"/>
        <w:autoSpaceDN w:val="0"/>
        <w:adjustRightInd w:val="0"/>
        <w:spacing w:line="240" w:lineRule="auto"/>
        <w:ind w:left="142"/>
        <w:rPr>
          <w:b/>
        </w:rPr>
      </w:pPr>
    </w:p>
    <w:p w:rsidR="0001046D" w:rsidRPr="0001046D" w:rsidRDefault="0001046D" w:rsidP="0001046D">
      <w:pPr>
        <w:spacing w:after="100" w:afterAutospacing="1" w:line="240" w:lineRule="auto"/>
        <w:contextualSpacing/>
        <w:jc w:val="both"/>
        <w:rPr>
          <w:sz w:val="20"/>
          <w:szCs w:val="20"/>
        </w:rPr>
      </w:pPr>
      <w:r w:rsidRPr="0001046D">
        <w:rPr>
          <w:sz w:val="20"/>
          <w:szCs w:val="20"/>
        </w:rPr>
        <w:t>A tal fine allega:</w:t>
      </w:r>
    </w:p>
    <w:p w:rsidR="0001046D" w:rsidRPr="0001046D" w:rsidRDefault="0001046D" w:rsidP="0001046D">
      <w:pPr>
        <w:pStyle w:val="Paragrafoelenco"/>
        <w:numPr>
          <w:ilvl w:val="0"/>
          <w:numId w:val="9"/>
        </w:numPr>
        <w:spacing w:after="100" w:afterAutospacing="1" w:line="240" w:lineRule="auto"/>
        <w:jc w:val="both"/>
        <w:rPr>
          <w:sz w:val="20"/>
          <w:szCs w:val="20"/>
        </w:rPr>
      </w:pPr>
      <w:r w:rsidRPr="0001046D">
        <w:rPr>
          <w:sz w:val="20"/>
          <w:szCs w:val="20"/>
        </w:rPr>
        <w:t>Curriculum vitae in formato eur</w:t>
      </w:r>
      <w:r w:rsidR="00A257D1">
        <w:rPr>
          <w:sz w:val="20"/>
          <w:szCs w:val="20"/>
        </w:rPr>
        <w:t>o</w:t>
      </w:r>
      <w:r w:rsidRPr="0001046D">
        <w:rPr>
          <w:sz w:val="20"/>
          <w:szCs w:val="20"/>
        </w:rPr>
        <w:t>peo;</w:t>
      </w:r>
    </w:p>
    <w:p w:rsidR="0001046D" w:rsidRPr="0001046D" w:rsidRDefault="0001046D" w:rsidP="0001046D">
      <w:pPr>
        <w:pStyle w:val="Paragrafoelenco"/>
        <w:numPr>
          <w:ilvl w:val="0"/>
          <w:numId w:val="9"/>
        </w:numPr>
        <w:spacing w:after="100" w:afterAutospacing="1" w:line="240" w:lineRule="auto"/>
        <w:jc w:val="both"/>
        <w:rPr>
          <w:sz w:val="20"/>
          <w:szCs w:val="20"/>
        </w:rPr>
      </w:pPr>
      <w:r w:rsidRPr="0001046D">
        <w:rPr>
          <w:sz w:val="20"/>
          <w:szCs w:val="20"/>
        </w:rPr>
        <w:t>Copia del documento di identità personale;</w:t>
      </w:r>
    </w:p>
    <w:p w:rsidR="00584BD4" w:rsidRDefault="00584BD4" w:rsidP="00584BD4">
      <w:pPr>
        <w:spacing w:after="10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sottoscritt__</w:t>
      </w:r>
    </w:p>
    <w:p w:rsidR="0001046D" w:rsidRPr="00D629F2" w:rsidRDefault="00584BD4" w:rsidP="00584BD4">
      <w:pPr>
        <w:pStyle w:val="Paragrafoelenco"/>
        <w:numPr>
          <w:ilvl w:val="0"/>
          <w:numId w:val="11"/>
        </w:numPr>
        <w:spacing w:after="100" w:afterAutospacing="1" w:line="240" w:lineRule="auto"/>
        <w:jc w:val="both"/>
        <w:rPr>
          <w:sz w:val="20"/>
          <w:szCs w:val="20"/>
        </w:rPr>
      </w:pPr>
      <w:r w:rsidRPr="00D629F2">
        <w:rPr>
          <w:sz w:val="20"/>
          <w:szCs w:val="20"/>
        </w:rPr>
        <w:t>si impegna si impegna a svolgere l'incarico senza riserve, come indicato nell’avviso e secondo il calendario che verrà predisposto dal Dirigente Scolastico;</w:t>
      </w:r>
    </w:p>
    <w:p w:rsidR="00584BD4" w:rsidRPr="00D629F2" w:rsidRDefault="00584BD4" w:rsidP="00584BD4">
      <w:pPr>
        <w:pStyle w:val="Paragrafoelenco"/>
        <w:numPr>
          <w:ilvl w:val="0"/>
          <w:numId w:val="11"/>
        </w:numPr>
        <w:spacing w:after="100" w:afterAutospacing="1" w:line="240" w:lineRule="auto"/>
        <w:jc w:val="both"/>
        <w:rPr>
          <w:sz w:val="20"/>
          <w:szCs w:val="20"/>
        </w:rPr>
      </w:pPr>
      <w:r w:rsidRPr="00D629F2">
        <w:rPr>
          <w:sz w:val="20"/>
          <w:szCs w:val="20"/>
        </w:rPr>
        <w:t xml:space="preserve">dichiara di conoscere la piattaforma informatica del MIUR per la corretta gestione del progetto PON; </w:t>
      </w:r>
    </w:p>
    <w:p w:rsidR="00C8259E" w:rsidRDefault="00584BD4" w:rsidP="00584BD4">
      <w:pPr>
        <w:pStyle w:val="Paragrafoelenco"/>
        <w:numPr>
          <w:ilvl w:val="0"/>
          <w:numId w:val="11"/>
        </w:numPr>
        <w:jc w:val="both"/>
        <w:rPr>
          <w:sz w:val="20"/>
          <w:szCs w:val="20"/>
        </w:rPr>
      </w:pPr>
      <w:r w:rsidRPr="00D629F2">
        <w:rPr>
          <w:sz w:val="20"/>
          <w:szCs w:val="20"/>
        </w:rPr>
        <w:t>autorizza il Dirigente Scolastico o suo delegato al trattamento dei dati personali ai sensi della L. 196/2003.</w:t>
      </w:r>
    </w:p>
    <w:p w:rsidR="007E7366" w:rsidRPr="007E7366" w:rsidRDefault="007E7366" w:rsidP="007E7366">
      <w:pPr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2268"/>
        <w:gridCol w:w="1984"/>
        <w:gridCol w:w="2120"/>
      </w:tblGrid>
      <w:tr w:rsidR="007E7366" w:rsidTr="00AF6E4D">
        <w:tc>
          <w:tcPr>
            <w:tcW w:w="3256" w:type="dxa"/>
          </w:tcPr>
          <w:p w:rsidR="007E7366" w:rsidRPr="00AF6E4D" w:rsidRDefault="007E7366" w:rsidP="00AF6E4D">
            <w:pPr>
              <w:rPr>
                <w:rFonts w:ascii="Calibri" w:hAnsi="Calibri"/>
                <w:color w:val="000000"/>
              </w:rPr>
            </w:pPr>
            <w:r w:rsidRPr="00AF6E4D">
              <w:rPr>
                <w:rFonts w:ascii="Calibri" w:hAnsi="Calibri"/>
                <w:color w:val="000000"/>
              </w:rPr>
              <w:t>TITOLI</w:t>
            </w:r>
          </w:p>
        </w:tc>
        <w:tc>
          <w:tcPr>
            <w:tcW w:w="2268" w:type="dxa"/>
          </w:tcPr>
          <w:p w:rsidR="007E7366" w:rsidRPr="00AF6E4D" w:rsidRDefault="007E7366" w:rsidP="00AF6E4D">
            <w:pPr>
              <w:rPr>
                <w:rFonts w:ascii="Calibri" w:hAnsi="Calibri"/>
                <w:color w:val="000000"/>
              </w:rPr>
            </w:pPr>
            <w:r w:rsidRPr="00AF6E4D">
              <w:rPr>
                <w:rFonts w:ascii="Calibri" w:hAnsi="Calibri"/>
                <w:color w:val="000000"/>
              </w:rPr>
              <w:t>PUNTEGGIO</w:t>
            </w:r>
          </w:p>
        </w:tc>
        <w:tc>
          <w:tcPr>
            <w:tcW w:w="1984" w:type="dxa"/>
          </w:tcPr>
          <w:p w:rsidR="007E7366" w:rsidRPr="00AF6E4D" w:rsidRDefault="007E7366" w:rsidP="00AF6E4D">
            <w:pPr>
              <w:spacing w:line="240" w:lineRule="auto"/>
              <w:ind w:right="172" w:firstLine="29"/>
              <w:rPr>
                <w:rFonts w:ascii="Calibri" w:hAnsi="Calibri"/>
                <w:color w:val="000000"/>
              </w:rPr>
            </w:pPr>
            <w:r w:rsidRPr="00AF6E4D">
              <w:rPr>
                <w:rFonts w:ascii="Calibri" w:hAnsi="Calibri"/>
                <w:color w:val="000000"/>
              </w:rPr>
              <w:t>Valutazione</w:t>
            </w:r>
          </w:p>
          <w:p w:rsidR="007E7366" w:rsidRPr="00AF6E4D" w:rsidRDefault="00AF6E4D" w:rsidP="00AF6E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</w:t>
            </w:r>
            <w:r w:rsidR="007E7366" w:rsidRPr="00AF6E4D">
              <w:rPr>
                <w:rFonts w:ascii="Calibri" w:hAnsi="Calibri"/>
                <w:color w:val="000000"/>
              </w:rPr>
              <w:t>Docente</w:t>
            </w:r>
          </w:p>
        </w:tc>
        <w:tc>
          <w:tcPr>
            <w:tcW w:w="2120" w:type="dxa"/>
          </w:tcPr>
          <w:p w:rsidR="007E7366" w:rsidRPr="00AF6E4D" w:rsidRDefault="007E7366" w:rsidP="00AF6E4D">
            <w:pPr>
              <w:spacing w:line="240" w:lineRule="auto"/>
              <w:ind w:right="172" w:firstLine="29"/>
              <w:rPr>
                <w:rFonts w:ascii="Calibri" w:hAnsi="Calibri"/>
                <w:color w:val="000000"/>
              </w:rPr>
            </w:pPr>
            <w:r w:rsidRPr="00AF6E4D">
              <w:rPr>
                <w:rFonts w:ascii="Calibri" w:hAnsi="Calibri"/>
                <w:color w:val="000000"/>
              </w:rPr>
              <w:t>Valutazione</w:t>
            </w:r>
          </w:p>
          <w:p w:rsidR="007E7366" w:rsidRPr="00AF6E4D" w:rsidRDefault="00AF6E4D" w:rsidP="00AF6E4D">
            <w:pPr>
              <w:ind w:left="-250" w:firstLine="25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7E7366" w:rsidRPr="00AF6E4D">
              <w:rPr>
                <w:rFonts w:ascii="Calibri" w:hAnsi="Calibri"/>
                <w:color w:val="000000"/>
              </w:rPr>
              <w:t>Commissione</w:t>
            </w:r>
          </w:p>
        </w:tc>
      </w:tr>
    </w:tbl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268"/>
        <w:gridCol w:w="1984"/>
        <w:gridCol w:w="2120"/>
      </w:tblGrid>
      <w:tr w:rsidR="007E7366" w:rsidRPr="00C1593E" w:rsidTr="00AF6E4D">
        <w:trPr>
          <w:trHeight w:val="6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Laurea specifica (quinquennale) attinente l'azione formativa da realizzare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7E736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7E736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Altra Laurea non attinente (quinquennale)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6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Dottorato di Ricerca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3 per ogni dottorato - Max 6 punti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8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Master II livello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2 per ogni master - Max 4 punti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Master I livello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1 per ogni master - Max 2 punti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5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Patente ECDL o equipollente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6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Corso di perfezionamento universitario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3 per ogni corso - Max 6 punti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9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 xml:space="preserve"> Esperienze lavorative in ambito   PON/POR in qualità di  Esperto attinente l'azione formativa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2 per ogni esperienza - Max 20 punti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 xml:space="preserve"> Esperienze lavorative in ambito   PON/POR in qualità di  Esperto non attinente l'azione formativa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1 per ogni esperienza - Max 10 Punti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6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 xml:space="preserve">Esperienze lavorative in ambito   PON/POR in qualità di Tutor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2 per ogni esperienza - Max 20 punti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57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lastRenderedPageBreak/>
              <w:t xml:space="preserve">Esperienza lavorativa nel settore di pertinenza attinente l'azione formativa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1 per ogni anno o per ogni incarico minimo 30 ore - Max 5 punti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20041C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Titoli specifici attinenti l'azione formativa da realizzare: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20041C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abilitazione professionale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5 max 1 abilitazione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20041C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abilitazione all'insegnamento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5 max 1 abilitazione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attestati di formazione di almeno 20 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1 max 3 attestati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5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Conoscenza Lingua Inglese certificata: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B1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B2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C1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C2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</w:tbl>
    <w:p w:rsidR="007E7366" w:rsidRDefault="007E7366" w:rsidP="007E7366">
      <w:pPr>
        <w:jc w:val="both"/>
        <w:rPr>
          <w:sz w:val="20"/>
          <w:szCs w:val="20"/>
        </w:rPr>
      </w:pPr>
    </w:p>
    <w:p w:rsidR="007E7366" w:rsidRDefault="007E7366" w:rsidP="007E7366">
      <w:pPr>
        <w:jc w:val="both"/>
        <w:rPr>
          <w:sz w:val="20"/>
          <w:szCs w:val="20"/>
        </w:rPr>
      </w:pPr>
    </w:p>
    <w:p w:rsidR="00DB30AD" w:rsidRDefault="00DB30AD" w:rsidP="00D629F2">
      <w:pPr>
        <w:ind w:left="7090"/>
        <w:jc w:val="both"/>
      </w:pPr>
    </w:p>
    <w:p w:rsidR="00704AD5" w:rsidRDefault="00704AD5" w:rsidP="00D629F2">
      <w:pPr>
        <w:ind w:left="7090"/>
        <w:jc w:val="both"/>
      </w:pPr>
      <w:r>
        <w:t>Firma</w:t>
      </w:r>
    </w:p>
    <w:sectPr w:rsidR="00704AD5" w:rsidSect="00E505F4"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70E" w:rsidRDefault="004A170E" w:rsidP="00BA2FA7">
      <w:pPr>
        <w:spacing w:line="240" w:lineRule="auto"/>
      </w:pPr>
      <w:r>
        <w:separator/>
      </w:r>
    </w:p>
  </w:endnote>
  <w:endnote w:type="continuationSeparator" w:id="0">
    <w:p w:rsidR="004A170E" w:rsidRDefault="004A170E" w:rsidP="00BA2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4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506450"/>
      <w:docPartObj>
        <w:docPartGallery w:val="Page Numbers (Bottom of Page)"/>
        <w:docPartUnique/>
      </w:docPartObj>
    </w:sdtPr>
    <w:sdtEndPr/>
    <w:sdtContent>
      <w:p w:rsidR="003B6E2E" w:rsidRDefault="003B6E2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990">
          <w:rPr>
            <w:noProof/>
          </w:rPr>
          <w:t>1</w:t>
        </w:r>
        <w:r>
          <w:fldChar w:fldCharType="end"/>
        </w:r>
      </w:p>
    </w:sdtContent>
  </w:sdt>
  <w:p w:rsidR="006A78A9" w:rsidRDefault="006A78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70E" w:rsidRDefault="004A170E" w:rsidP="00BA2FA7">
      <w:pPr>
        <w:spacing w:line="240" w:lineRule="auto"/>
      </w:pPr>
      <w:r>
        <w:separator/>
      </w:r>
    </w:p>
  </w:footnote>
  <w:footnote w:type="continuationSeparator" w:id="0">
    <w:p w:rsidR="004A170E" w:rsidRDefault="004A170E" w:rsidP="00BA2F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OpenSymbol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900" w:hanging="360"/>
      </w:pPr>
      <w:rPr>
        <w:rFonts w:ascii="Wingdings" w:hAnsi="Wingdings" w:cs="Calibri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61734E9"/>
    <w:multiLevelType w:val="hybridMultilevel"/>
    <w:tmpl w:val="6A30311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C6863"/>
    <w:multiLevelType w:val="hybridMultilevel"/>
    <w:tmpl w:val="6B868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15106"/>
    <w:multiLevelType w:val="hybridMultilevel"/>
    <w:tmpl w:val="22AC75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67A8B"/>
    <w:multiLevelType w:val="hybridMultilevel"/>
    <w:tmpl w:val="BF1657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F3EFF"/>
    <w:multiLevelType w:val="hybridMultilevel"/>
    <w:tmpl w:val="C506F1C2"/>
    <w:lvl w:ilvl="0" w:tplc="7D909B8C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">
    <w:nsid w:val="2F00402D"/>
    <w:multiLevelType w:val="hybridMultilevel"/>
    <w:tmpl w:val="82B016A4"/>
    <w:lvl w:ilvl="0" w:tplc="2C621DB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B0ACD"/>
    <w:multiLevelType w:val="hybridMultilevel"/>
    <w:tmpl w:val="F28C9AC4"/>
    <w:lvl w:ilvl="0" w:tplc="9A2ADBEC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5B7240A"/>
    <w:multiLevelType w:val="hybridMultilevel"/>
    <w:tmpl w:val="0A665F1C"/>
    <w:lvl w:ilvl="0" w:tplc="00D07F3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415C9"/>
    <w:multiLevelType w:val="hybridMultilevel"/>
    <w:tmpl w:val="DE865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F179A"/>
    <w:multiLevelType w:val="hybridMultilevel"/>
    <w:tmpl w:val="CBFAB28C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69CE3FF4"/>
    <w:multiLevelType w:val="hybridMultilevel"/>
    <w:tmpl w:val="81B47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E2DC0"/>
    <w:multiLevelType w:val="hybridMultilevel"/>
    <w:tmpl w:val="62ACFE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5"/>
  </w:num>
  <w:num w:numId="8">
    <w:abstractNumId w:val="14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  <w:num w:numId="14">
    <w:abstractNumId w:val="16"/>
  </w:num>
  <w:num w:numId="15">
    <w:abstractNumId w:val="6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8A"/>
    <w:rsid w:val="000051F6"/>
    <w:rsid w:val="0001046D"/>
    <w:rsid w:val="000115A5"/>
    <w:rsid w:val="00013E34"/>
    <w:rsid w:val="00021BE3"/>
    <w:rsid w:val="0002412D"/>
    <w:rsid w:val="00035ECE"/>
    <w:rsid w:val="000403B3"/>
    <w:rsid w:val="00042834"/>
    <w:rsid w:val="000446FE"/>
    <w:rsid w:val="000524C6"/>
    <w:rsid w:val="00052766"/>
    <w:rsid w:val="000545BC"/>
    <w:rsid w:val="000559C0"/>
    <w:rsid w:val="00066159"/>
    <w:rsid w:val="00072D7B"/>
    <w:rsid w:val="000919DE"/>
    <w:rsid w:val="00092F16"/>
    <w:rsid w:val="000A12B3"/>
    <w:rsid w:val="000A2A09"/>
    <w:rsid w:val="000B6DE8"/>
    <w:rsid w:val="000C342D"/>
    <w:rsid w:val="000C365A"/>
    <w:rsid w:val="000C5FC0"/>
    <w:rsid w:val="000C6B91"/>
    <w:rsid w:val="000C7C16"/>
    <w:rsid w:val="000D238C"/>
    <w:rsid w:val="000D7523"/>
    <w:rsid w:val="000E01B8"/>
    <w:rsid w:val="000E3059"/>
    <w:rsid w:val="000E4C49"/>
    <w:rsid w:val="00105A48"/>
    <w:rsid w:val="00112B88"/>
    <w:rsid w:val="001138DF"/>
    <w:rsid w:val="001217B2"/>
    <w:rsid w:val="00121C8A"/>
    <w:rsid w:val="001224A0"/>
    <w:rsid w:val="00125427"/>
    <w:rsid w:val="0013148D"/>
    <w:rsid w:val="001339AA"/>
    <w:rsid w:val="00133BC4"/>
    <w:rsid w:val="00146A08"/>
    <w:rsid w:val="00153C61"/>
    <w:rsid w:val="00154EC0"/>
    <w:rsid w:val="00157659"/>
    <w:rsid w:val="00163F8A"/>
    <w:rsid w:val="00170EE6"/>
    <w:rsid w:val="0018031C"/>
    <w:rsid w:val="00180E52"/>
    <w:rsid w:val="001A18D2"/>
    <w:rsid w:val="001A21AF"/>
    <w:rsid w:val="001A3F93"/>
    <w:rsid w:val="001A4830"/>
    <w:rsid w:val="001A4A29"/>
    <w:rsid w:val="001C0CB7"/>
    <w:rsid w:val="001C26C8"/>
    <w:rsid w:val="001C28E2"/>
    <w:rsid w:val="001C38C6"/>
    <w:rsid w:val="001C745D"/>
    <w:rsid w:val="001D2DE9"/>
    <w:rsid w:val="0020041C"/>
    <w:rsid w:val="00214038"/>
    <w:rsid w:val="00224DCF"/>
    <w:rsid w:val="0022663D"/>
    <w:rsid w:val="00230F71"/>
    <w:rsid w:val="00241184"/>
    <w:rsid w:val="00245008"/>
    <w:rsid w:val="00245071"/>
    <w:rsid w:val="002462EA"/>
    <w:rsid w:val="0027169E"/>
    <w:rsid w:val="0027583C"/>
    <w:rsid w:val="002806FF"/>
    <w:rsid w:val="00293A2F"/>
    <w:rsid w:val="002A77A4"/>
    <w:rsid w:val="002B433E"/>
    <w:rsid w:val="002C1CC9"/>
    <w:rsid w:val="002D038A"/>
    <w:rsid w:val="002D09D3"/>
    <w:rsid w:val="002D47D7"/>
    <w:rsid w:val="002F2B2F"/>
    <w:rsid w:val="0030435D"/>
    <w:rsid w:val="00320F1F"/>
    <w:rsid w:val="0032196E"/>
    <w:rsid w:val="0032259D"/>
    <w:rsid w:val="003301CC"/>
    <w:rsid w:val="00331E9F"/>
    <w:rsid w:val="00342374"/>
    <w:rsid w:val="00342A1C"/>
    <w:rsid w:val="00352322"/>
    <w:rsid w:val="00353405"/>
    <w:rsid w:val="003566A9"/>
    <w:rsid w:val="0037712C"/>
    <w:rsid w:val="003802C5"/>
    <w:rsid w:val="003860B6"/>
    <w:rsid w:val="003956FD"/>
    <w:rsid w:val="003A12F4"/>
    <w:rsid w:val="003B6E2E"/>
    <w:rsid w:val="003B78AC"/>
    <w:rsid w:val="003C11D7"/>
    <w:rsid w:val="003C1D3D"/>
    <w:rsid w:val="003C448C"/>
    <w:rsid w:val="003F1BE2"/>
    <w:rsid w:val="003F5A53"/>
    <w:rsid w:val="0041145D"/>
    <w:rsid w:val="004127F5"/>
    <w:rsid w:val="00416869"/>
    <w:rsid w:val="00416B48"/>
    <w:rsid w:val="004239ED"/>
    <w:rsid w:val="00440430"/>
    <w:rsid w:val="004412F9"/>
    <w:rsid w:val="004419AB"/>
    <w:rsid w:val="00444F0C"/>
    <w:rsid w:val="0045543A"/>
    <w:rsid w:val="004703DC"/>
    <w:rsid w:val="0047274D"/>
    <w:rsid w:val="00473EDD"/>
    <w:rsid w:val="00481A71"/>
    <w:rsid w:val="004830EF"/>
    <w:rsid w:val="004A170E"/>
    <w:rsid w:val="004B2139"/>
    <w:rsid w:val="004B2891"/>
    <w:rsid w:val="004B4F94"/>
    <w:rsid w:val="004C6382"/>
    <w:rsid w:val="004D3485"/>
    <w:rsid w:val="004D4FA1"/>
    <w:rsid w:val="004D7964"/>
    <w:rsid w:val="004E13A5"/>
    <w:rsid w:val="004E273E"/>
    <w:rsid w:val="004E5D3F"/>
    <w:rsid w:val="004F5C4C"/>
    <w:rsid w:val="00507CD1"/>
    <w:rsid w:val="005106B7"/>
    <w:rsid w:val="00514EBE"/>
    <w:rsid w:val="00522E15"/>
    <w:rsid w:val="005511CE"/>
    <w:rsid w:val="0055268F"/>
    <w:rsid w:val="00555AE5"/>
    <w:rsid w:val="00556FAD"/>
    <w:rsid w:val="00557803"/>
    <w:rsid w:val="00561A49"/>
    <w:rsid w:val="00565280"/>
    <w:rsid w:val="00566312"/>
    <w:rsid w:val="00570A4B"/>
    <w:rsid w:val="005744AE"/>
    <w:rsid w:val="00575010"/>
    <w:rsid w:val="0057746B"/>
    <w:rsid w:val="00584BD4"/>
    <w:rsid w:val="005868E9"/>
    <w:rsid w:val="00592AB2"/>
    <w:rsid w:val="00592ED2"/>
    <w:rsid w:val="00595E17"/>
    <w:rsid w:val="00596B40"/>
    <w:rsid w:val="005A10C5"/>
    <w:rsid w:val="005B7A4A"/>
    <w:rsid w:val="005B7D8C"/>
    <w:rsid w:val="005C2140"/>
    <w:rsid w:val="005C4E89"/>
    <w:rsid w:val="005D7330"/>
    <w:rsid w:val="005D76C1"/>
    <w:rsid w:val="005E4BF7"/>
    <w:rsid w:val="005E5992"/>
    <w:rsid w:val="005F2933"/>
    <w:rsid w:val="006017BD"/>
    <w:rsid w:val="006040EF"/>
    <w:rsid w:val="00607B3D"/>
    <w:rsid w:val="00610F1A"/>
    <w:rsid w:val="006229B1"/>
    <w:rsid w:val="00623F39"/>
    <w:rsid w:val="00626F16"/>
    <w:rsid w:val="00627FD9"/>
    <w:rsid w:val="00643750"/>
    <w:rsid w:val="00644290"/>
    <w:rsid w:val="00644FBF"/>
    <w:rsid w:val="0065166F"/>
    <w:rsid w:val="00653B9A"/>
    <w:rsid w:val="00656514"/>
    <w:rsid w:val="0066724C"/>
    <w:rsid w:val="00676083"/>
    <w:rsid w:val="00677CBC"/>
    <w:rsid w:val="00684A75"/>
    <w:rsid w:val="00686993"/>
    <w:rsid w:val="006902E0"/>
    <w:rsid w:val="00692ED9"/>
    <w:rsid w:val="00694888"/>
    <w:rsid w:val="006A0DBE"/>
    <w:rsid w:val="006A21F1"/>
    <w:rsid w:val="006A6495"/>
    <w:rsid w:val="006A78A9"/>
    <w:rsid w:val="006C09F1"/>
    <w:rsid w:val="006D6188"/>
    <w:rsid w:val="006E3CFA"/>
    <w:rsid w:val="00701042"/>
    <w:rsid w:val="00701AB8"/>
    <w:rsid w:val="00704AD5"/>
    <w:rsid w:val="00704E8D"/>
    <w:rsid w:val="00707BD7"/>
    <w:rsid w:val="00710B41"/>
    <w:rsid w:val="0072093A"/>
    <w:rsid w:val="00723331"/>
    <w:rsid w:val="00730EDB"/>
    <w:rsid w:val="00735243"/>
    <w:rsid w:val="00744943"/>
    <w:rsid w:val="00756D81"/>
    <w:rsid w:val="00763EC3"/>
    <w:rsid w:val="00766597"/>
    <w:rsid w:val="00773999"/>
    <w:rsid w:val="007757FF"/>
    <w:rsid w:val="007801C9"/>
    <w:rsid w:val="00786781"/>
    <w:rsid w:val="007978D0"/>
    <w:rsid w:val="007A386B"/>
    <w:rsid w:val="007A5867"/>
    <w:rsid w:val="007A6F7A"/>
    <w:rsid w:val="007B032C"/>
    <w:rsid w:val="007B16DD"/>
    <w:rsid w:val="007C5B1C"/>
    <w:rsid w:val="007D23E5"/>
    <w:rsid w:val="007E1E00"/>
    <w:rsid w:val="007E7366"/>
    <w:rsid w:val="007E75A8"/>
    <w:rsid w:val="007F47D2"/>
    <w:rsid w:val="008000C3"/>
    <w:rsid w:val="00802FF5"/>
    <w:rsid w:val="00803DB5"/>
    <w:rsid w:val="0080729E"/>
    <w:rsid w:val="00813431"/>
    <w:rsid w:val="00814DAA"/>
    <w:rsid w:val="0082431C"/>
    <w:rsid w:val="008263A4"/>
    <w:rsid w:val="00832C80"/>
    <w:rsid w:val="0083339D"/>
    <w:rsid w:val="00836226"/>
    <w:rsid w:val="008375B7"/>
    <w:rsid w:val="00841322"/>
    <w:rsid w:val="0084225D"/>
    <w:rsid w:val="00852EE1"/>
    <w:rsid w:val="00855F0C"/>
    <w:rsid w:val="00863E78"/>
    <w:rsid w:val="00886645"/>
    <w:rsid w:val="00891F90"/>
    <w:rsid w:val="008B368D"/>
    <w:rsid w:val="008C40AF"/>
    <w:rsid w:val="008C5739"/>
    <w:rsid w:val="008F1E0D"/>
    <w:rsid w:val="008F27A7"/>
    <w:rsid w:val="009075EC"/>
    <w:rsid w:val="00910B0C"/>
    <w:rsid w:val="00912B17"/>
    <w:rsid w:val="00922498"/>
    <w:rsid w:val="009241C9"/>
    <w:rsid w:val="009306BC"/>
    <w:rsid w:val="00936124"/>
    <w:rsid w:val="00936972"/>
    <w:rsid w:val="00951F25"/>
    <w:rsid w:val="00961154"/>
    <w:rsid w:val="00961877"/>
    <w:rsid w:val="00962971"/>
    <w:rsid w:val="00971AA0"/>
    <w:rsid w:val="00972D00"/>
    <w:rsid w:val="00977F4E"/>
    <w:rsid w:val="00983865"/>
    <w:rsid w:val="009A18CD"/>
    <w:rsid w:val="009A1F49"/>
    <w:rsid w:val="009A3BF4"/>
    <w:rsid w:val="009B7D93"/>
    <w:rsid w:val="009D639F"/>
    <w:rsid w:val="009E72D1"/>
    <w:rsid w:val="009F2AA8"/>
    <w:rsid w:val="009F3F8A"/>
    <w:rsid w:val="00A0124F"/>
    <w:rsid w:val="00A04FDB"/>
    <w:rsid w:val="00A152CB"/>
    <w:rsid w:val="00A20F3E"/>
    <w:rsid w:val="00A2262B"/>
    <w:rsid w:val="00A257D1"/>
    <w:rsid w:val="00A3009D"/>
    <w:rsid w:val="00A331B6"/>
    <w:rsid w:val="00A34B1A"/>
    <w:rsid w:val="00A40951"/>
    <w:rsid w:val="00A472B0"/>
    <w:rsid w:val="00A53192"/>
    <w:rsid w:val="00A531E6"/>
    <w:rsid w:val="00A64B3E"/>
    <w:rsid w:val="00A67AB6"/>
    <w:rsid w:val="00A74188"/>
    <w:rsid w:val="00A852B3"/>
    <w:rsid w:val="00A90E0D"/>
    <w:rsid w:val="00AA78BB"/>
    <w:rsid w:val="00AD4A12"/>
    <w:rsid w:val="00AE6237"/>
    <w:rsid w:val="00AF2B7B"/>
    <w:rsid w:val="00AF4D89"/>
    <w:rsid w:val="00AF6E4D"/>
    <w:rsid w:val="00B00512"/>
    <w:rsid w:val="00B01F98"/>
    <w:rsid w:val="00B05BE2"/>
    <w:rsid w:val="00B12DE9"/>
    <w:rsid w:val="00B15896"/>
    <w:rsid w:val="00B230D1"/>
    <w:rsid w:val="00B25389"/>
    <w:rsid w:val="00B27728"/>
    <w:rsid w:val="00B31084"/>
    <w:rsid w:val="00B40110"/>
    <w:rsid w:val="00B40FA2"/>
    <w:rsid w:val="00B449EB"/>
    <w:rsid w:val="00B45966"/>
    <w:rsid w:val="00B52459"/>
    <w:rsid w:val="00B533B2"/>
    <w:rsid w:val="00B56F1E"/>
    <w:rsid w:val="00B62988"/>
    <w:rsid w:val="00B6697B"/>
    <w:rsid w:val="00B74EA5"/>
    <w:rsid w:val="00B8578D"/>
    <w:rsid w:val="00B966E5"/>
    <w:rsid w:val="00BA2AB7"/>
    <w:rsid w:val="00BA2FA7"/>
    <w:rsid w:val="00BA4D83"/>
    <w:rsid w:val="00BA6EE2"/>
    <w:rsid w:val="00BB5836"/>
    <w:rsid w:val="00BB7293"/>
    <w:rsid w:val="00BB73C0"/>
    <w:rsid w:val="00BC5ED1"/>
    <w:rsid w:val="00BD4F53"/>
    <w:rsid w:val="00BD7759"/>
    <w:rsid w:val="00BE0CD0"/>
    <w:rsid w:val="00BE5571"/>
    <w:rsid w:val="00BF0800"/>
    <w:rsid w:val="00BF3F31"/>
    <w:rsid w:val="00C0193F"/>
    <w:rsid w:val="00C03614"/>
    <w:rsid w:val="00C03F11"/>
    <w:rsid w:val="00C05E8E"/>
    <w:rsid w:val="00C06C59"/>
    <w:rsid w:val="00C13F84"/>
    <w:rsid w:val="00C17CB8"/>
    <w:rsid w:val="00C20CBA"/>
    <w:rsid w:val="00C2189E"/>
    <w:rsid w:val="00C27860"/>
    <w:rsid w:val="00C36BF5"/>
    <w:rsid w:val="00C41AE6"/>
    <w:rsid w:val="00C47E3B"/>
    <w:rsid w:val="00C54236"/>
    <w:rsid w:val="00C5545D"/>
    <w:rsid w:val="00C60093"/>
    <w:rsid w:val="00C71C84"/>
    <w:rsid w:val="00C771E4"/>
    <w:rsid w:val="00C8259E"/>
    <w:rsid w:val="00C91D68"/>
    <w:rsid w:val="00C93962"/>
    <w:rsid w:val="00CB6525"/>
    <w:rsid w:val="00CC3AD1"/>
    <w:rsid w:val="00CD15C0"/>
    <w:rsid w:val="00CF1490"/>
    <w:rsid w:val="00D046A0"/>
    <w:rsid w:val="00D06DB2"/>
    <w:rsid w:val="00D160D6"/>
    <w:rsid w:val="00D208A4"/>
    <w:rsid w:val="00D25B1F"/>
    <w:rsid w:val="00D265BC"/>
    <w:rsid w:val="00D31438"/>
    <w:rsid w:val="00D32422"/>
    <w:rsid w:val="00D433D0"/>
    <w:rsid w:val="00D44C28"/>
    <w:rsid w:val="00D46CFC"/>
    <w:rsid w:val="00D51C2B"/>
    <w:rsid w:val="00D567A1"/>
    <w:rsid w:val="00D60E07"/>
    <w:rsid w:val="00D629F2"/>
    <w:rsid w:val="00D7519A"/>
    <w:rsid w:val="00D75D9E"/>
    <w:rsid w:val="00D83E2E"/>
    <w:rsid w:val="00D84213"/>
    <w:rsid w:val="00D85485"/>
    <w:rsid w:val="00D8700D"/>
    <w:rsid w:val="00D87FD5"/>
    <w:rsid w:val="00DA3183"/>
    <w:rsid w:val="00DA53F2"/>
    <w:rsid w:val="00DB30AD"/>
    <w:rsid w:val="00DB4FB2"/>
    <w:rsid w:val="00DB5CE5"/>
    <w:rsid w:val="00DB686F"/>
    <w:rsid w:val="00DC007C"/>
    <w:rsid w:val="00DD504C"/>
    <w:rsid w:val="00DE69A5"/>
    <w:rsid w:val="00DE702C"/>
    <w:rsid w:val="00DF18AD"/>
    <w:rsid w:val="00DF6666"/>
    <w:rsid w:val="00E0347B"/>
    <w:rsid w:val="00E05F74"/>
    <w:rsid w:val="00E06061"/>
    <w:rsid w:val="00E1329C"/>
    <w:rsid w:val="00E13362"/>
    <w:rsid w:val="00E15A8A"/>
    <w:rsid w:val="00E22E8A"/>
    <w:rsid w:val="00E23B70"/>
    <w:rsid w:val="00E27E79"/>
    <w:rsid w:val="00E30355"/>
    <w:rsid w:val="00E33012"/>
    <w:rsid w:val="00E35B3E"/>
    <w:rsid w:val="00E4247B"/>
    <w:rsid w:val="00E44825"/>
    <w:rsid w:val="00E44FF7"/>
    <w:rsid w:val="00E4781A"/>
    <w:rsid w:val="00E505F4"/>
    <w:rsid w:val="00E54E69"/>
    <w:rsid w:val="00E62399"/>
    <w:rsid w:val="00E64362"/>
    <w:rsid w:val="00E6515E"/>
    <w:rsid w:val="00E75AF4"/>
    <w:rsid w:val="00E82483"/>
    <w:rsid w:val="00E82838"/>
    <w:rsid w:val="00E95C85"/>
    <w:rsid w:val="00EA0BEA"/>
    <w:rsid w:val="00EB2765"/>
    <w:rsid w:val="00EB2943"/>
    <w:rsid w:val="00EB4417"/>
    <w:rsid w:val="00EB6E99"/>
    <w:rsid w:val="00ED0929"/>
    <w:rsid w:val="00ED6A8E"/>
    <w:rsid w:val="00ED78C4"/>
    <w:rsid w:val="00EE1265"/>
    <w:rsid w:val="00EE25C6"/>
    <w:rsid w:val="00EE737E"/>
    <w:rsid w:val="00F14020"/>
    <w:rsid w:val="00F21229"/>
    <w:rsid w:val="00F25990"/>
    <w:rsid w:val="00F33076"/>
    <w:rsid w:val="00F40244"/>
    <w:rsid w:val="00F4208C"/>
    <w:rsid w:val="00F446A5"/>
    <w:rsid w:val="00F6765B"/>
    <w:rsid w:val="00F67F6D"/>
    <w:rsid w:val="00F7010B"/>
    <w:rsid w:val="00F82502"/>
    <w:rsid w:val="00F9010F"/>
    <w:rsid w:val="00F909EF"/>
    <w:rsid w:val="00F935F8"/>
    <w:rsid w:val="00F96F1E"/>
    <w:rsid w:val="00FA11CD"/>
    <w:rsid w:val="00FB03E0"/>
    <w:rsid w:val="00FC4D27"/>
    <w:rsid w:val="00FC5EC2"/>
    <w:rsid w:val="00FD0CFA"/>
    <w:rsid w:val="00FD227B"/>
    <w:rsid w:val="00FD6D34"/>
    <w:rsid w:val="00FE15B1"/>
    <w:rsid w:val="00FE5518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C322E2E-DF22-40A8-92B4-B823A0A8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OpenSymbol"/>
      <w:sz w:val="22"/>
      <w:szCs w:val="22"/>
    </w:rPr>
  </w:style>
  <w:style w:type="character" w:customStyle="1" w:styleId="WW8Num2z0">
    <w:name w:val="WW8Num2z0"/>
    <w:rPr>
      <w:rFonts w:ascii="Calibri" w:hAnsi="Calibri" w:cs="Calibri"/>
      <w:sz w:val="22"/>
      <w:szCs w:val="22"/>
    </w:rPr>
  </w:style>
  <w:style w:type="character" w:customStyle="1" w:styleId="WW8Num3z0">
    <w:name w:val="WW8Num3z0"/>
    <w:rPr>
      <w:rFonts w:ascii="Wingdings" w:hAnsi="Wingdings" w:cs="Wingdings"/>
      <w:sz w:val="22"/>
      <w:szCs w:val="22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Wingdings" w:eastAsia="Calibri" w:hAnsi="Wingdings" w:cs="Wingdings"/>
      <w:color w:val="auto"/>
      <w:kern w:val="1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CitazioneintensaCarattere">
    <w:name w:val="Citazione intensa Carattere"/>
    <w:rPr>
      <w:rFonts w:cs="font334"/>
      <w:b/>
      <w:bCs/>
      <w:i/>
      <w:iCs/>
      <w:color w:val="4F81BD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predefinitoparagrafo10">
    <w:name w:val="Car. predefinito paragrafo1"/>
  </w:style>
  <w:style w:type="character" w:styleId="Enfasigrassetto">
    <w:name w:val="Strong"/>
    <w:qFormat/>
    <w:rPr>
      <w:b/>
      <w:bCs/>
    </w:rPr>
  </w:style>
  <w:style w:type="paragraph" w:customStyle="1" w:styleId="Titolo5">
    <w:name w:val="Titolo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4">
    <w:name w:val="Titolo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stofumetto1">
    <w:name w:val="Testo fumetto1"/>
    <w:basedOn w:val="Normale"/>
    <w:rPr>
      <w:rFonts w:ascii="Tahoma" w:hAnsi="Tahoma" w:cs="Calibri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Calibri" w:hAnsi="Calibri" w:cs="Calibri"/>
      <w:sz w:val="22"/>
      <w:szCs w:val="22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rFonts w:ascii="Calibri" w:hAnsi="Calibri" w:cs="Calibri"/>
      <w:sz w:val="22"/>
      <w:szCs w:val="22"/>
    </w:rPr>
  </w:style>
  <w:style w:type="paragraph" w:customStyle="1" w:styleId="Citazioneintensa1">
    <w:name w:val="Citazione intensa1"/>
    <w:basedOn w:val="Normale"/>
    <w:pPr>
      <w:pBdr>
        <w:bottom w:val="single" w:sz="4" w:space="0" w:color="808080"/>
      </w:pBdr>
      <w:spacing w:before="200" w:after="280" w:line="276" w:lineRule="auto"/>
      <w:ind w:left="936" w:right="936"/>
    </w:pPr>
    <w:rPr>
      <w:rFonts w:ascii="Calibri" w:hAnsi="Calibri" w:cs="font334"/>
      <w:b/>
      <w:bCs/>
      <w:i/>
      <w:iCs/>
      <w:color w:val="4F81BD"/>
      <w:sz w:val="22"/>
      <w:szCs w:val="22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D8700D"/>
    <w:pPr>
      <w:ind w:left="720"/>
      <w:contextualSpacing/>
    </w:pPr>
  </w:style>
  <w:style w:type="table" w:styleId="Grigliatabella">
    <w:name w:val="Table Grid"/>
    <w:basedOn w:val="Tabellanormale"/>
    <w:uiPriority w:val="39"/>
    <w:rsid w:val="00FE1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B30A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A7108-4BE0-4613-A3DE-D8036B12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MARIAROSA</cp:lastModifiedBy>
  <cp:revision>5</cp:revision>
  <cp:lastPrinted>2019-04-10T15:45:00Z</cp:lastPrinted>
  <dcterms:created xsi:type="dcterms:W3CDTF">2019-09-30T10:13:00Z</dcterms:created>
  <dcterms:modified xsi:type="dcterms:W3CDTF">2019-09-30T10:17:00Z</dcterms:modified>
</cp:coreProperties>
</file>