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AA0" w:rsidRDefault="009A18CD" w:rsidP="00C60093">
      <w:pPr>
        <w:suppressAutoHyphens w:val="0"/>
        <w:spacing w:line="240" w:lineRule="auto"/>
      </w:pPr>
      <w:r>
        <w:rPr>
          <w:noProof/>
          <w:lang w:eastAsia="it-IT"/>
        </w:rPr>
        <w:drawing>
          <wp:inline distT="0" distB="0" distL="0" distR="0" wp14:anchorId="6DBA4C2F" wp14:editId="1F09A6FB">
            <wp:extent cx="7181850" cy="11315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/>
                    <a:srcRect b="61913"/>
                    <a:stretch/>
                  </pic:blipFill>
                  <pic:spPr bwMode="auto">
                    <a:xfrm>
                      <a:off x="0" y="0"/>
                      <a:ext cx="7184555" cy="113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A0" w:rsidRDefault="00971AA0" w:rsidP="00C60093">
      <w:pPr>
        <w:suppressAutoHyphens w:val="0"/>
        <w:spacing w:line="240" w:lineRule="auto"/>
      </w:pPr>
    </w:p>
    <w:p w:rsidR="00C71C84" w:rsidRPr="00C8259E" w:rsidRDefault="006D6188" w:rsidP="00E505F4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241935" cy="114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5.05pt;width:19.05pt;height:9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h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" stroked="f">
                <v:textbox inset="0,0,0,0">
                  <w:txbxContent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45D" w:rsidRDefault="00832C80" w:rsidP="00C8259E">
      <w:pPr>
        <w:jc w:val="right"/>
        <w:rPr>
          <w:rFonts w:ascii="Calibri" w:hAnsi="Calibri" w:cs="Calibri"/>
          <w:b/>
          <w:sz w:val="22"/>
          <w:szCs w:val="22"/>
        </w:rPr>
      </w:pP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 xml:space="preserve">       </w:t>
      </w:r>
      <w:r w:rsidR="009A18CD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ab/>
        <w:t xml:space="preserve">  </w:t>
      </w:r>
      <w:r w:rsidR="00C8259E" w:rsidRPr="00C8259E">
        <w:rPr>
          <w:rFonts w:ascii="Calibri" w:hAnsi="Calibri" w:cs="Calibri"/>
          <w:b/>
          <w:sz w:val="22"/>
          <w:szCs w:val="22"/>
        </w:rPr>
        <w:t>A</w:t>
      </w:r>
      <w:r w:rsidR="00C8259E">
        <w:rPr>
          <w:rFonts w:ascii="Calibri" w:hAnsi="Calibri" w:cs="Calibri"/>
          <w:b/>
          <w:sz w:val="22"/>
          <w:szCs w:val="22"/>
        </w:rPr>
        <w:t>LL</w:t>
      </w:r>
      <w:r w:rsidR="00C8259E" w:rsidRPr="00C8259E">
        <w:rPr>
          <w:rFonts w:ascii="Calibri" w:hAnsi="Calibri" w:cs="Calibri"/>
          <w:b/>
          <w:sz w:val="22"/>
          <w:szCs w:val="22"/>
        </w:rPr>
        <w:t>.</w:t>
      </w:r>
      <w:r w:rsidR="00F42ACB">
        <w:rPr>
          <w:rFonts w:ascii="Calibri" w:hAnsi="Calibri" w:cs="Calibri"/>
          <w:b/>
          <w:sz w:val="22"/>
          <w:szCs w:val="22"/>
        </w:rPr>
        <w:t>2</w:t>
      </w:r>
      <w:r w:rsidR="002C1CC9">
        <w:rPr>
          <w:rFonts w:ascii="Calibri" w:hAnsi="Calibri" w:cs="Calibri"/>
          <w:b/>
          <w:sz w:val="22"/>
          <w:szCs w:val="22"/>
        </w:rPr>
        <w:t xml:space="preserve">- </w:t>
      </w:r>
      <w:r w:rsidR="00F42ACB">
        <w:rPr>
          <w:rFonts w:ascii="Calibri" w:hAnsi="Calibri" w:cs="Calibri"/>
          <w:b/>
          <w:sz w:val="22"/>
          <w:szCs w:val="22"/>
        </w:rPr>
        <w:t>ESPERTO</w:t>
      </w:r>
      <w:bookmarkStart w:id="0" w:name="_GoBack"/>
      <w:bookmarkEnd w:id="0"/>
    </w:p>
    <w:p w:rsidR="009A18CD" w:rsidRDefault="009A18CD" w:rsidP="009A18CD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MODULI </w:t>
      </w:r>
      <w:r w:rsidR="00245071">
        <w:rPr>
          <w:rFonts w:ascii="Calibri" w:hAnsi="Calibri" w:cs="Calibri"/>
          <w:b/>
          <w:sz w:val="22"/>
          <w:szCs w:val="22"/>
        </w:rPr>
        <w:t>GOBETTI</w:t>
      </w:r>
    </w:p>
    <w:p w:rsidR="00CF1490" w:rsidRPr="00C8259E" w:rsidRDefault="00707BD7" w:rsidP="00C825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>Fondi Strutturali Europei – Programma Operativo Nazionale “Per la scuola, competenze e</w:t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 xml:space="preserve">ambienti per l’apprendimento” 2014-2020. Avviso pubblico </w:t>
      </w:r>
      <w:r w:rsidR="007E7366">
        <w:t>4427 del 02/05/2017</w:t>
      </w:r>
    </w:p>
    <w:p w:rsidR="00B15896" w:rsidRPr="00C8259E" w:rsidRDefault="00B15896" w:rsidP="00B15896">
      <w:pPr>
        <w:spacing w:after="100" w:afterAutospacing="1" w:line="240" w:lineRule="auto"/>
        <w:contextualSpacing/>
        <w:jc w:val="center"/>
      </w:pPr>
    </w:p>
    <w:p w:rsidR="007E7366" w:rsidRPr="00872A12" w:rsidRDefault="007E7366" w:rsidP="007E7366">
      <w:pPr>
        <w:jc w:val="both"/>
        <w:rPr>
          <w:rFonts w:asciiTheme="minorHAnsi" w:hAnsiTheme="minorHAnsi"/>
          <w:b/>
          <w:shd w:val="clear" w:color="auto" w:fill="FFFFFF"/>
        </w:rPr>
      </w:pPr>
      <w:bookmarkStart w:id="1" w:name="_Hlk2758796"/>
      <w:r>
        <w:rPr>
          <w:rFonts w:asciiTheme="minorHAnsi" w:hAnsiTheme="minorHAnsi"/>
          <w:b/>
        </w:rPr>
        <w:t>Progetto</w:t>
      </w:r>
      <w:r>
        <w:t xml:space="preserve"> </w:t>
      </w:r>
      <w:r w:rsidRPr="00916A83">
        <w:rPr>
          <w:b/>
          <w:i/>
          <w:color w:val="0D04BC"/>
        </w:rPr>
        <w:t>“</w:t>
      </w:r>
      <w:r>
        <w:rPr>
          <w:b/>
          <w:i/>
          <w:color w:val="0D04BC"/>
        </w:rPr>
        <w:t>Insieme per il patrimonio culturale, artistico e paesaggistico</w:t>
      </w:r>
      <w:r w:rsidRPr="00916A83">
        <w:rPr>
          <w:b/>
          <w:i/>
          <w:color w:val="0D04BC"/>
        </w:rPr>
        <w:t>”</w:t>
      </w:r>
      <w:r w:rsidRPr="00916A83">
        <w:rPr>
          <w:b/>
          <w:color w:val="0D04BC"/>
        </w:rPr>
        <w:t xml:space="preserve"> con Codice identificativo: </w:t>
      </w:r>
      <w:bookmarkStart w:id="2" w:name="_Hlk524528391"/>
      <w:r w:rsidRPr="00916A83">
        <w:rPr>
          <w:b/>
          <w:color w:val="0D04BC"/>
        </w:rPr>
        <w:t>10.</w:t>
      </w:r>
      <w:r>
        <w:rPr>
          <w:b/>
          <w:color w:val="0D04BC"/>
        </w:rPr>
        <w:t>2</w:t>
      </w:r>
      <w:r w:rsidRPr="00916A83">
        <w:rPr>
          <w:b/>
          <w:color w:val="0D04BC"/>
        </w:rPr>
        <w:t>.</w:t>
      </w:r>
      <w:r>
        <w:rPr>
          <w:b/>
          <w:color w:val="0D04BC"/>
        </w:rPr>
        <w:t>5C</w:t>
      </w:r>
      <w:r w:rsidRPr="00916A83">
        <w:rPr>
          <w:b/>
          <w:color w:val="0D04BC"/>
        </w:rPr>
        <w:t>-F</w:t>
      </w:r>
      <w:r>
        <w:rPr>
          <w:b/>
          <w:color w:val="0D04BC"/>
        </w:rPr>
        <w:t>SE</w:t>
      </w:r>
      <w:r w:rsidRPr="00916A83">
        <w:rPr>
          <w:b/>
          <w:color w:val="0D04BC"/>
        </w:rPr>
        <w:t>PON-SI-2018-</w:t>
      </w:r>
      <w:r>
        <w:rPr>
          <w:b/>
          <w:color w:val="0D04BC"/>
        </w:rPr>
        <w:t>40</w:t>
      </w:r>
      <w:bookmarkEnd w:id="2"/>
      <w:r>
        <w:t xml:space="preserve"> </w:t>
      </w:r>
      <w:r w:rsidRPr="00872A12">
        <w:rPr>
          <w:rFonts w:asciiTheme="minorHAnsi" w:hAnsiTheme="minorHAnsi"/>
          <w:b/>
          <w:shd w:val="clear" w:color="auto" w:fill="FFFFFF"/>
        </w:rPr>
        <w:t xml:space="preserve">CUP </w:t>
      </w:r>
      <w:bookmarkEnd w:id="1"/>
      <w:r w:rsidRPr="00993070">
        <w:rPr>
          <w:rFonts w:asciiTheme="minorHAnsi" w:hAnsiTheme="minorHAnsi"/>
          <w:b/>
          <w:shd w:val="clear" w:color="auto" w:fill="FFFFFF"/>
        </w:rPr>
        <w:t>J27I18000400007</w:t>
      </w:r>
    </w:p>
    <w:p w:rsidR="007E7366" w:rsidRPr="000C5FC0" w:rsidRDefault="007E7366" w:rsidP="007E7366">
      <w:pPr>
        <w:jc w:val="both"/>
        <w:rPr>
          <w:rFonts w:ascii="Calibri" w:hAnsi="Calibri" w:cs="Calibri"/>
          <w:b/>
        </w:rPr>
      </w:pPr>
    </w:p>
    <w:p w:rsidR="00B15896" w:rsidRPr="005419D4" w:rsidRDefault="00B15896" w:rsidP="00B15896">
      <w:pPr>
        <w:jc w:val="center"/>
        <w:rPr>
          <w:rFonts w:asciiTheme="minorHAnsi" w:hAnsiTheme="minorHAnsi"/>
          <w:b/>
          <w:color w:val="auto"/>
          <w:shd w:val="clear" w:color="auto" w:fill="FFFFFF"/>
        </w:rPr>
      </w:pPr>
    </w:p>
    <w:p w:rsidR="00C8259E" w:rsidRPr="006017BD" w:rsidRDefault="007757FF" w:rsidP="00035ECE">
      <w:pPr>
        <w:spacing w:after="100" w:afterAutospacing="1" w:line="240" w:lineRule="auto"/>
        <w:rPr>
          <w:sz w:val="20"/>
          <w:szCs w:val="20"/>
        </w:rPr>
      </w:pPr>
      <w:r w:rsidRPr="006017BD">
        <w:rPr>
          <w:sz w:val="20"/>
          <w:szCs w:val="20"/>
        </w:rPr>
        <w:t xml:space="preserve"> Domanda di partecipazione alla selezione per l’incarico di</w:t>
      </w:r>
      <w:r w:rsidR="00AF2B7B" w:rsidRPr="006017BD">
        <w:rPr>
          <w:sz w:val="20"/>
          <w:szCs w:val="20"/>
        </w:rPr>
        <w:t xml:space="preserve"> </w:t>
      </w:r>
      <w:r w:rsidR="00AD0682">
        <w:rPr>
          <w:sz w:val="20"/>
          <w:szCs w:val="20"/>
        </w:rPr>
        <w:t>ESPERTO</w:t>
      </w:r>
      <w:r w:rsidR="00035ECE">
        <w:rPr>
          <w:sz w:val="20"/>
          <w:szCs w:val="20"/>
        </w:rPr>
        <w:t xml:space="preserve"> bando  prot. n. __</w:t>
      </w:r>
      <w:r w:rsidR="007E7366">
        <w:rPr>
          <w:sz w:val="20"/>
          <w:szCs w:val="20"/>
        </w:rPr>
        <w:t>______</w:t>
      </w:r>
      <w:r w:rsidR="00035ECE">
        <w:rPr>
          <w:sz w:val="20"/>
          <w:szCs w:val="20"/>
        </w:rPr>
        <w:t>__del____</w:t>
      </w:r>
      <w:r w:rsidR="007E7366">
        <w:rPr>
          <w:sz w:val="20"/>
          <w:szCs w:val="20"/>
        </w:rPr>
        <w:t>________</w:t>
      </w:r>
      <w:r w:rsidR="00035ECE">
        <w:rPr>
          <w:sz w:val="20"/>
          <w:szCs w:val="20"/>
        </w:rPr>
        <w:t xml:space="preserve">____ 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Al Dirigente Scolastico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Istituto Superiore “Secusio”</w:t>
      </w:r>
    </w:p>
    <w:p w:rsidR="004B4F94" w:rsidRDefault="004B4F94" w:rsidP="00584BD4">
      <w:pPr>
        <w:spacing w:after="100" w:afterAutospacing="1" w:line="240" w:lineRule="auto"/>
        <w:contextualSpacing/>
        <w:jc w:val="right"/>
      </w:pPr>
      <w:r>
        <w:t>Caltagirone</w:t>
      </w:r>
    </w:p>
    <w:p w:rsidR="004B4F94" w:rsidRDefault="004B4F94" w:rsidP="000545BC">
      <w:pPr>
        <w:spacing w:after="100" w:afterAutospacing="1" w:line="240" w:lineRule="auto"/>
        <w:contextualSpacing/>
        <w:jc w:val="right"/>
      </w:pPr>
    </w:p>
    <w:p w:rsidR="004B4F94" w:rsidRPr="0001046D" w:rsidRDefault="004B4F94" w:rsidP="0001046D">
      <w:pPr>
        <w:spacing w:after="100" w:afterAutospacing="1" w:line="240" w:lineRule="auto"/>
        <w:ind w:right="140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Il/la sottoscritt_____________________________________________________________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nat_ a ____________________il__/__/__ e residente a_____________________________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in via____________________________________n.____ cap________ prov___</w:t>
      </w:r>
      <w:r w:rsidR="00E505F4">
        <w:rPr>
          <w:sz w:val="20"/>
          <w:szCs w:val="20"/>
        </w:rPr>
        <w:t>C.F. _________________________</w:t>
      </w:r>
    </w:p>
    <w:p w:rsidR="004B4F94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Pr="0001046D" w:rsidRDefault="00E505F4" w:rsidP="00E505F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tel._______________cell.________________e-mail_________________________________</w:t>
      </w:r>
      <w:r>
        <w:rPr>
          <w:sz w:val="20"/>
          <w:szCs w:val="20"/>
        </w:rPr>
        <w:t>___________________</w:t>
      </w: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0446FE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status professionale</w:t>
      </w:r>
      <w:r w:rsidR="000446FE">
        <w:rPr>
          <w:sz w:val="20"/>
          <w:szCs w:val="20"/>
        </w:rPr>
        <w:t>:</w:t>
      </w:r>
    </w:p>
    <w:p w:rsidR="000446FE" w:rsidRDefault="000446FE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</w:t>
      </w:r>
      <w:r w:rsidR="00E505F4">
        <w:t>S.</w:t>
      </w:r>
      <w:r>
        <w:t xml:space="preserve"> </w:t>
      </w:r>
      <w:r w:rsidR="00E505F4">
        <w:t>“Secusio”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I.S. “Majorana - Arcoleo”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I.C. “Gobetti”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in servizio presso altre scuole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Esterno alla P.A.</w:t>
      </w:r>
    </w:p>
    <w:p w:rsidR="000446FE" w:rsidRDefault="000446FE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D44C28" w:rsidRPr="0001046D" w:rsidRDefault="00D44C28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01046D">
        <w:rPr>
          <w:b/>
          <w:sz w:val="20"/>
          <w:szCs w:val="20"/>
        </w:rPr>
        <w:t>CHIEDE</w:t>
      </w: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</w:p>
    <w:p w:rsidR="004B4F94" w:rsidRDefault="0001046D" w:rsidP="007E7366">
      <w:pPr>
        <w:jc w:val="both"/>
        <w:rPr>
          <w:sz w:val="20"/>
          <w:szCs w:val="20"/>
        </w:rPr>
      </w:pPr>
      <w:r w:rsidRPr="0001046D">
        <w:rPr>
          <w:sz w:val="20"/>
          <w:szCs w:val="20"/>
        </w:rPr>
        <w:t xml:space="preserve">Alla S.V. di partecipare alla selezione per l’incarico di </w:t>
      </w:r>
      <w:r w:rsidR="00AD0682">
        <w:rPr>
          <w:sz w:val="20"/>
          <w:szCs w:val="20"/>
        </w:rPr>
        <w:t>esperto</w:t>
      </w:r>
      <w:r w:rsidRPr="0001046D">
        <w:rPr>
          <w:b/>
          <w:sz w:val="20"/>
          <w:szCs w:val="20"/>
        </w:rPr>
        <w:t xml:space="preserve"> </w:t>
      </w:r>
      <w:r w:rsidRPr="0001046D">
        <w:rPr>
          <w:sz w:val="20"/>
          <w:szCs w:val="20"/>
        </w:rPr>
        <w:t>nel progetto</w:t>
      </w:r>
      <w:r w:rsidR="00C2189E">
        <w:rPr>
          <w:sz w:val="20"/>
          <w:szCs w:val="20"/>
        </w:rPr>
        <w:t xml:space="preserve"> </w:t>
      </w:r>
      <w:r w:rsidR="007E7366" w:rsidRPr="00916A83">
        <w:rPr>
          <w:b/>
          <w:i/>
          <w:color w:val="0D04BC"/>
        </w:rPr>
        <w:t>“</w:t>
      </w:r>
      <w:r w:rsidR="007E7366">
        <w:rPr>
          <w:b/>
          <w:i/>
          <w:color w:val="0D04BC"/>
        </w:rPr>
        <w:t>Insieme per il patrimonio culturale, artistico e paesaggistico</w:t>
      </w:r>
      <w:r w:rsidR="007E7366" w:rsidRPr="00916A83">
        <w:rPr>
          <w:b/>
          <w:i/>
          <w:color w:val="0D04BC"/>
        </w:rPr>
        <w:t>”</w:t>
      </w:r>
      <w:r w:rsidR="007E7366" w:rsidRPr="00916A83">
        <w:rPr>
          <w:b/>
          <w:color w:val="0D04BC"/>
        </w:rPr>
        <w:t xml:space="preserve"> con Codice identificativo: 10.</w:t>
      </w:r>
      <w:r w:rsidR="007E7366">
        <w:rPr>
          <w:b/>
          <w:color w:val="0D04BC"/>
        </w:rPr>
        <w:t>2</w:t>
      </w:r>
      <w:r w:rsidR="007E7366" w:rsidRPr="00916A83">
        <w:rPr>
          <w:b/>
          <w:color w:val="0D04BC"/>
        </w:rPr>
        <w:t>.</w:t>
      </w:r>
      <w:r w:rsidR="007E7366">
        <w:rPr>
          <w:b/>
          <w:color w:val="0D04BC"/>
        </w:rPr>
        <w:t>5C</w:t>
      </w:r>
      <w:r w:rsidR="007E7366" w:rsidRPr="00916A83">
        <w:rPr>
          <w:b/>
          <w:color w:val="0D04BC"/>
        </w:rPr>
        <w:t>-F</w:t>
      </w:r>
      <w:r w:rsidR="007E7366">
        <w:rPr>
          <w:b/>
          <w:color w:val="0D04BC"/>
        </w:rPr>
        <w:t>SE</w:t>
      </w:r>
      <w:r w:rsidR="007E7366" w:rsidRPr="00916A83">
        <w:rPr>
          <w:b/>
          <w:color w:val="0D04BC"/>
        </w:rPr>
        <w:t>PON-SI-2018-</w:t>
      </w:r>
      <w:r w:rsidR="007E7366">
        <w:rPr>
          <w:b/>
          <w:color w:val="0D04BC"/>
        </w:rPr>
        <w:t>40</w:t>
      </w:r>
      <w:r w:rsidR="007E7366">
        <w:t xml:space="preserve"> </w:t>
      </w:r>
      <w:r w:rsidR="007E7366" w:rsidRPr="00872A12">
        <w:rPr>
          <w:rFonts w:asciiTheme="minorHAnsi" w:hAnsiTheme="minorHAnsi"/>
          <w:b/>
          <w:shd w:val="clear" w:color="auto" w:fill="FFFFFF"/>
        </w:rPr>
        <w:t xml:space="preserve">CUP </w:t>
      </w:r>
      <w:r w:rsidR="007E7366" w:rsidRPr="00993070">
        <w:rPr>
          <w:rFonts w:asciiTheme="minorHAnsi" w:hAnsiTheme="minorHAnsi"/>
          <w:b/>
          <w:shd w:val="clear" w:color="auto" w:fill="FFFFFF"/>
        </w:rPr>
        <w:t>J27I18000400007</w:t>
      </w:r>
      <w:r w:rsidR="00B15896">
        <w:rPr>
          <w:rFonts w:asciiTheme="minorHAnsi" w:hAnsiTheme="minorHAnsi"/>
          <w:b/>
        </w:rPr>
        <w:t xml:space="preserve"> </w:t>
      </w:r>
      <w:r w:rsidR="0045543A">
        <w:rPr>
          <w:sz w:val="20"/>
          <w:szCs w:val="20"/>
        </w:rPr>
        <w:t>per il seguente modulo:</w:t>
      </w: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E7366" w:rsidRDefault="007E7366" w:rsidP="007E7366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360"/>
      </w:pP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rFonts w:eastAsiaTheme="minorHAnsi"/>
          <w:b/>
          <w:bCs/>
          <w:lang w:eastAsia="en-US"/>
        </w:rPr>
      </w:pPr>
      <w:r w:rsidRPr="00F25990">
        <w:rPr>
          <w:rFonts w:eastAsiaTheme="minorHAnsi"/>
          <w:b/>
          <w:bCs/>
          <w:lang w:eastAsia="en-US"/>
        </w:rPr>
        <w:t>Modulo A 'Modellazione Parametrica Tridimensionale e stampa 3D attività laboratoriali da proporre alle strutture Secondaria 1°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eastAsiaTheme="minorHAnsi"/>
          <w:b/>
          <w:bCs/>
          <w:lang w:eastAsia="en-US"/>
        </w:rPr>
      </w:pPr>
      <w:r w:rsidRPr="00F25990">
        <w:rPr>
          <w:rFonts w:eastAsiaTheme="minorHAnsi"/>
          <w:b/>
          <w:bCs/>
          <w:lang w:eastAsia="en-US"/>
        </w:rPr>
        <w:t xml:space="preserve"> Modulo B 'Realizzazione di modelli 3D per attività laboratoriali da proporre alle strutture museali del Calatino' _ Secondaria 1°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lastRenderedPageBreak/>
        <w:t>La macchia Mediterranea a Caltagirone – Le ville storiche di Caltagirone  PRIMARIA E SECONDARIA 1°  GRADO;</w:t>
      </w:r>
    </w:p>
    <w:p w:rsidR="00245071" w:rsidRPr="00F25990" w:rsidRDefault="00245071" w:rsidP="0024507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La macchia Mediterranea a Caltagirone –  Il Giardino Pubblico “Vittorio Emanuele II”   PRIMARIA E SECONDARIA 1°  GRADO;</w:t>
      </w:r>
    </w:p>
    <w:p w:rsidR="00E06061" w:rsidRPr="00F25990" w:rsidRDefault="00E06061" w:rsidP="00E0606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Turismo culturale a Caltagirone – Corte Capitaniale e Galleria Luigi Sturzo _PRIMARIA E SECONDARIA 1° GRADO;</w:t>
      </w:r>
    </w:p>
    <w:p w:rsidR="00E06061" w:rsidRPr="00F25990" w:rsidRDefault="00E06061" w:rsidP="00E06061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Alla scoperta del nostro territorio: l’ecosistema boschivo di Contrada “Russa dei Boschi"  _ SECONDARIA 1° GRADO</w:t>
      </w:r>
      <w:r w:rsidR="00F25990">
        <w:rPr>
          <w:b/>
        </w:rPr>
        <w:t>;</w:t>
      </w:r>
    </w:p>
    <w:p w:rsidR="00F25990" w:rsidRPr="00F25990" w:rsidRDefault="00F25990" w:rsidP="00F25990">
      <w:pPr>
        <w:pStyle w:val="Paragrafoelenco"/>
        <w:numPr>
          <w:ilvl w:val="0"/>
          <w:numId w:val="12"/>
        </w:numPr>
        <w:rPr>
          <w:b/>
        </w:rPr>
      </w:pPr>
      <w:r w:rsidRPr="00F25990">
        <w:rPr>
          <w:b/>
        </w:rPr>
        <w:t>Il Fondo di Contrada “Russa dei Boschi”, una risorsa storico-naturalistica _ SCUOLA PRIMARIA</w:t>
      </w:r>
      <w:r>
        <w:rPr>
          <w:b/>
        </w:rPr>
        <w:t>.</w:t>
      </w:r>
    </w:p>
    <w:p w:rsidR="004D3485" w:rsidRPr="00F25990" w:rsidRDefault="004D3485" w:rsidP="00F25990">
      <w:pPr>
        <w:suppressAutoHyphens w:val="0"/>
        <w:autoSpaceDE w:val="0"/>
        <w:autoSpaceDN w:val="0"/>
        <w:adjustRightInd w:val="0"/>
        <w:spacing w:line="240" w:lineRule="auto"/>
        <w:ind w:left="142"/>
        <w:rPr>
          <w:b/>
        </w:rPr>
      </w:pPr>
    </w:p>
    <w:p w:rsidR="0001046D" w:rsidRPr="0001046D" w:rsidRDefault="0001046D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A tal fine allega: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Curriculum vitae in formato eur</w:t>
      </w:r>
      <w:r w:rsidR="00A257D1">
        <w:rPr>
          <w:sz w:val="20"/>
          <w:szCs w:val="20"/>
        </w:rPr>
        <w:t>o</w:t>
      </w:r>
      <w:r w:rsidRPr="0001046D">
        <w:rPr>
          <w:sz w:val="20"/>
          <w:szCs w:val="20"/>
        </w:rPr>
        <w:t>peo;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Copia del documento di identità personale;</w:t>
      </w:r>
    </w:p>
    <w:p w:rsidR="00584BD4" w:rsidRDefault="00584BD4" w:rsidP="00584BD4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</w:p>
    <w:p w:rsidR="0001046D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>si impegna si impegna a svolgere l'incarico senza riserve, come indicato nell’avviso e secondo il calendario che verrà predisposto dal Dirigente Scolastico;</w:t>
      </w:r>
    </w:p>
    <w:p w:rsidR="00584BD4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 xml:space="preserve">dichiara di conoscere la piattaforma informatica del MIUR per la corretta gestione del progetto PON; </w:t>
      </w:r>
    </w:p>
    <w:p w:rsidR="00C8259E" w:rsidRDefault="00584BD4" w:rsidP="00584BD4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D629F2">
        <w:rPr>
          <w:sz w:val="20"/>
          <w:szCs w:val="20"/>
        </w:rPr>
        <w:t>autorizza il Dirigente Scolastico o suo delegato al trattamento dei dati personali ai sensi della L. 196/2003.</w:t>
      </w:r>
    </w:p>
    <w:p w:rsidR="007E7366" w:rsidRPr="007E7366" w:rsidRDefault="007E7366" w:rsidP="007E7366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Tr="00AF6E4D">
        <w:tc>
          <w:tcPr>
            <w:tcW w:w="3256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TITOLI</w:t>
            </w:r>
          </w:p>
        </w:tc>
        <w:tc>
          <w:tcPr>
            <w:tcW w:w="2268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PUNTEGGIO</w:t>
            </w:r>
          </w:p>
        </w:tc>
        <w:tc>
          <w:tcPr>
            <w:tcW w:w="1984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7E7366" w:rsidRPr="00AF6E4D">
              <w:rPr>
                <w:rFonts w:ascii="Calibri" w:hAnsi="Calibri"/>
                <w:color w:val="000000"/>
              </w:rPr>
              <w:t>Docente</w:t>
            </w:r>
          </w:p>
        </w:tc>
        <w:tc>
          <w:tcPr>
            <w:tcW w:w="2120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ind w:left="-250" w:firstLine="25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7E7366" w:rsidRPr="00AF6E4D">
              <w:rPr>
                <w:rFonts w:ascii="Calibri" w:hAnsi="Calibri"/>
                <w:color w:val="000000"/>
              </w:rPr>
              <w:t>Commissione</w:t>
            </w: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RPr="00C1593E" w:rsidTr="00AF6E4D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Laurea specifica (quinquennale) attinente l'azione formativa da realizzare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Altra Laurea non attinente (quinquennale)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Dottorato di Ricerca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dottorato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master - Max 4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master - Max 2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Corso di perfezionamento universitario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corso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non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esperienza - Max 10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Esperienze lavorative in ambito   PON/POR in qualità di Tutor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lastRenderedPageBreak/>
              <w:t xml:space="preserve">Esperienza lavorativa nel settore di pertinenza attinente l'azione formativa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anno o per ogni incarico minimo 30 ore - Max 5 punti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Titoli specifici attinenti l'azione formativa da realizzare: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professionale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all'insegnamento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attestati di formazione di almeno 20 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max 3 attestati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Conoscenza Lingua Inglese certificata: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</w:tbl>
    <w:p w:rsidR="007E7366" w:rsidRDefault="007E7366" w:rsidP="007E7366">
      <w:pPr>
        <w:jc w:val="both"/>
        <w:rPr>
          <w:sz w:val="20"/>
          <w:szCs w:val="20"/>
        </w:rPr>
      </w:pPr>
    </w:p>
    <w:p w:rsidR="007E7366" w:rsidRDefault="007E7366" w:rsidP="007E7366">
      <w:pPr>
        <w:jc w:val="both"/>
        <w:rPr>
          <w:sz w:val="20"/>
          <w:szCs w:val="20"/>
        </w:rPr>
      </w:pPr>
    </w:p>
    <w:p w:rsidR="00DB30AD" w:rsidRDefault="00DB30AD" w:rsidP="00D629F2">
      <w:pPr>
        <w:ind w:left="7090"/>
        <w:jc w:val="both"/>
      </w:pPr>
    </w:p>
    <w:p w:rsidR="00704AD5" w:rsidRDefault="00704AD5" w:rsidP="00D629F2">
      <w:pPr>
        <w:ind w:left="7090"/>
        <w:jc w:val="both"/>
      </w:pPr>
      <w:r>
        <w:t>Firma</w:t>
      </w:r>
    </w:p>
    <w:sectPr w:rsidR="00704AD5" w:rsidSect="00E505F4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FB" w:rsidRDefault="00A819FB" w:rsidP="00BA2FA7">
      <w:pPr>
        <w:spacing w:line="240" w:lineRule="auto"/>
      </w:pPr>
      <w:r>
        <w:separator/>
      </w:r>
    </w:p>
  </w:endnote>
  <w:endnote w:type="continuationSeparator" w:id="0">
    <w:p w:rsidR="00A819FB" w:rsidRDefault="00A819FB" w:rsidP="00B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6450"/>
      <w:docPartObj>
        <w:docPartGallery w:val="Page Numbers (Bottom of Page)"/>
        <w:docPartUnique/>
      </w:docPartObj>
    </w:sdtPr>
    <w:sdtEndPr/>
    <w:sdtContent>
      <w:p w:rsidR="003B6E2E" w:rsidRDefault="003B6E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CB">
          <w:rPr>
            <w:noProof/>
          </w:rPr>
          <w:t>1</w:t>
        </w:r>
        <w:r>
          <w:fldChar w:fldCharType="end"/>
        </w:r>
      </w:p>
    </w:sdtContent>
  </w:sdt>
  <w:p w:rsidR="006A78A9" w:rsidRDefault="006A7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FB" w:rsidRDefault="00A819FB" w:rsidP="00BA2FA7">
      <w:pPr>
        <w:spacing w:line="240" w:lineRule="auto"/>
      </w:pPr>
      <w:r>
        <w:separator/>
      </w:r>
    </w:p>
  </w:footnote>
  <w:footnote w:type="continuationSeparator" w:id="0">
    <w:p w:rsidR="00A819FB" w:rsidRDefault="00A819FB" w:rsidP="00BA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cs="Calibri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734E9"/>
    <w:multiLevelType w:val="hybridMultilevel"/>
    <w:tmpl w:val="6A30311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863"/>
    <w:multiLevelType w:val="hybridMultilevel"/>
    <w:tmpl w:val="6B86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106"/>
    <w:multiLevelType w:val="hybridMultilevel"/>
    <w:tmpl w:val="22AC7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A8B"/>
    <w:multiLevelType w:val="hybridMultilevel"/>
    <w:tmpl w:val="BF16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F3EFF"/>
    <w:multiLevelType w:val="hybridMultilevel"/>
    <w:tmpl w:val="C506F1C2"/>
    <w:lvl w:ilvl="0" w:tplc="7D909B8C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2F00402D"/>
    <w:multiLevelType w:val="hybridMultilevel"/>
    <w:tmpl w:val="82B016A4"/>
    <w:lvl w:ilvl="0" w:tplc="2C621D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B7240A"/>
    <w:multiLevelType w:val="hybridMultilevel"/>
    <w:tmpl w:val="0A665F1C"/>
    <w:lvl w:ilvl="0" w:tplc="00D07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415C9"/>
    <w:multiLevelType w:val="hybridMultilevel"/>
    <w:tmpl w:val="DE86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F179A"/>
    <w:multiLevelType w:val="hybridMultilevel"/>
    <w:tmpl w:val="CBFAB28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9CE3FF4"/>
    <w:multiLevelType w:val="hybridMultilevel"/>
    <w:tmpl w:val="81B4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E2DC0"/>
    <w:multiLevelType w:val="hybridMultilevel"/>
    <w:tmpl w:val="62AC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51F6"/>
    <w:rsid w:val="0001046D"/>
    <w:rsid w:val="000115A5"/>
    <w:rsid w:val="00013E34"/>
    <w:rsid w:val="00021BE3"/>
    <w:rsid w:val="0002412D"/>
    <w:rsid w:val="00035ECE"/>
    <w:rsid w:val="000403B3"/>
    <w:rsid w:val="00042834"/>
    <w:rsid w:val="000446FE"/>
    <w:rsid w:val="000524C6"/>
    <w:rsid w:val="00052766"/>
    <w:rsid w:val="000545BC"/>
    <w:rsid w:val="000559C0"/>
    <w:rsid w:val="00066159"/>
    <w:rsid w:val="00072D7B"/>
    <w:rsid w:val="000919DE"/>
    <w:rsid w:val="00092F16"/>
    <w:rsid w:val="000A12B3"/>
    <w:rsid w:val="000A2A09"/>
    <w:rsid w:val="000B6DE8"/>
    <w:rsid w:val="000C342D"/>
    <w:rsid w:val="000C365A"/>
    <w:rsid w:val="000C5FC0"/>
    <w:rsid w:val="000C6B91"/>
    <w:rsid w:val="000C7C16"/>
    <w:rsid w:val="000D238C"/>
    <w:rsid w:val="000D7523"/>
    <w:rsid w:val="000E01B8"/>
    <w:rsid w:val="000E3059"/>
    <w:rsid w:val="000E4C49"/>
    <w:rsid w:val="00105A48"/>
    <w:rsid w:val="00112B88"/>
    <w:rsid w:val="001138DF"/>
    <w:rsid w:val="001217B2"/>
    <w:rsid w:val="00121C8A"/>
    <w:rsid w:val="001224A0"/>
    <w:rsid w:val="00125427"/>
    <w:rsid w:val="0013148D"/>
    <w:rsid w:val="001339AA"/>
    <w:rsid w:val="00133BC4"/>
    <w:rsid w:val="00146A08"/>
    <w:rsid w:val="00153C61"/>
    <w:rsid w:val="00154EC0"/>
    <w:rsid w:val="00157659"/>
    <w:rsid w:val="00163F8A"/>
    <w:rsid w:val="00170EE6"/>
    <w:rsid w:val="0018031C"/>
    <w:rsid w:val="00180E52"/>
    <w:rsid w:val="001A18D2"/>
    <w:rsid w:val="001A21AF"/>
    <w:rsid w:val="001A3F93"/>
    <w:rsid w:val="001A4830"/>
    <w:rsid w:val="001A4A29"/>
    <w:rsid w:val="001C0CB7"/>
    <w:rsid w:val="001C26C8"/>
    <w:rsid w:val="001C28E2"/>
    <w:rsid w:val="001C38C6"/>
    <w:rsid w:val="001C745D"/>
    <w:rsid w:val="001D2DE9"/>
    <w:rsid w:val="001F30BE"/>
    <w:rsid w:val="0020041C"/>
    <w:rsid w:val="00214038"/>
    <w:rsid w:val="00224DCF"/>
    <w:rsid w:val="0022663D"/>
    <w:rsid w:val="00230F71"/>
    <w:rsid w:val="00241184"/>
    <w:rsid w:val="00245008"/>
    <w:rsid w:val="00245071"/>
    <w:rsid w:val="002462EA"/>
    <w:rsid w:val="0027169E"/>
    <w:rsid w:val="0027583C"/>
    <w:rsid w:val="002806FF"/>
    <w:rsid w:val="00293A2F"/>
    <w:rsid w:val="002A77A4"/>
    <w:rsid w:val="002B433E"/>
    <w:rsid w:val="002C1CC9"/>
    <w:rsid w:val="002D038A"/>
    <w:rsid w:val="002D09D3"/>
    <w:rsid w:val="002D47D7"/>
    <w:rsid w:val="002F2B2F"/>
    <w:rsid w:val="0030435D"/>
    <w:rsid w:val="00320F1F"/>
    <w:rsid w:val="0032196E"/>
    <w:rsid w:val="0032259D"/>
    <w:rsid w:val="003301CC"/>
    <w:rsid w:val="00331E9F"/>
    <w:rsid w:val="00342374"/>
    <w:rsid w:val="00342A1C"/>
    <w:rsid w:val="00352322"/>
    <w:rsid w:val="00353405"/>
    <w:rsid w:val="003566A9"/>
    <w:rsid w:val="0037712C"/>
    <w:rsid w:val="003802C5"/>
    <w:rsid w:val="003860B6"/>
    <w:rsid w:val="003956FD"/>
    <w:rsid w:val="003A12F4"/>
    <w:rsid w:val="003B6E2E"/>
    <w:rsid w:val="003B78AC"/>
    <w:rsid w:val="003C11D7"/>
    <w:rsid w:val="003C1D3D"/>
    <w:rsid w:val="003C448C"/>
    <w:rsid w:val="003F1BE2"/>
    <w:rsid w:val="003F5A53"/>
    <w:rsid w:val="0041145D"/>
    <w:rsid w:val="004127F5"/>
    <w:rsid w:val="00416869"/>
    <w:rsid w:val="00416B48"/>
    <w:rsid w:val="004239ED"/>
    <w:rsid w:val="00440430"/>
    <w:rsid w:val="004412F9"/>
    <w:rsid w:val="004419AB"/>
    <w:rsid w:val="00444F0C"/>
    <w:rsid w:val="0045543A"/>
    <w:rsid w:val="004703DC"/>
    <w:rsid w:val="0047274D"/>
    <w:rsid w:val="00473EDD"/>
    <w:rsid w:val="00481A71"/>
    <w:rsid w:val="004830EF"/>
    <w:rsid w:val="004B2139"/>
    <w:rsid w:val="004B2891"/>
    <w:rsid w:val="004B4F94"/>
    <w:rsid w:val="004C6382"/>
    <w:rsid w:val="004D3485"/>
    <w:rsid w:val="004D4FA1"/>
    <w:rsid w:val="004D7964"/>
    <w:rsid w:val="004E13A5"/>
    <w:rsid w:val="004E273E"/>
    <w:rsid w:val="004E5D3F"/>
    <w:rsid w:val="004F5C4C"/>
    <w:rsid w:val="00507CD1"/>
    <w:rsid w:val="005106B7"/>
    <w:rsid w:val="00514EBE"/>
    <w:rsid w:val="00522E15"/>
    <w:rsid w:val="005511CE"/>
    <w:rsid w:val="0055268F"/>
    <w:rsid w:val="00555AE5"/>
    <w:rsid w:val="00556FAD"/>
    <w:rsid w:val="00557803"/>
    <w:rsid w:val="00561A49"/>
    <w:rsid w:val="00565280"/>
    <w:rsid w:val="00566312"/>
    <w:rsid w:val="00570A4B"/>
    <w:rsid w:val="005744AE"/>
    <w:rsid w:val="00575010"/>
    <w:rsid w:val="0057746B"/>
    <w:rsid w:val="00584BD4"/>
    <w:rsid w:val="005868E9"/>
    <w:rsid w:val="00592AB2"/>
    <w:rsid w:val="00592ED2"/>
    <w:rsid w:val="00595E17"/>
    <w:rsid w:val="00596B40"/>
    <w:rsid w:val="005A10C5"/>
    <w:rsid w:val="005B7A4A"/>
    <w:rsid w:val="005B7D8C"/>
    <w:rsid w:val="005C2140"/>
    <w:rsid w:val="005C4E89"/>
    <w:rsid w:val="005D7330"/>
    <w:rsid w:val="005D76C1"/>
    <w:rsid w:val="005E4BF7"/>
    <w:rsid w:val="005E5992"/>
    <w:rsid w:val="005F2933"/>
    <w:rsid w:val="006017BD"/>
    <w:rsid w:val="006040EF"/>
    <w:rsid w:val="00607B3D"/>
    <w:rsid w:val="00610F1A"/>
    <w:rsid w:val="006229B1"/>
    <w:rsid w:val="00623F39"/>
    <w:rsid w:val="00626F16"/>
    <w:rsid w:val="00627FD9"/>
    <w:rsid w:val="00643750"/>
    <w:rsid w:val="00644290"/>
    <w:rsid w:val="00644FBF"/>
    <w:rsid w:val="0065166F"/>
    <w:rsid w:val="00653B9A"/>
    <w:rsid w:val="00656514"/>
    <w:rsid w:val="0066724C"/>
    <w:rsid w:val="00676083"/>
    <w:rsid w:val="00677CBC"/>
    <w:rsid w:val="00684A75"/>
    <w:rsid w:val="00686993"/>
    <w:rsid w:val="006902E0"/>
    <w:rsid w:val="00692ED9"/>
    <w:rsid w:val="00694888"/>
    <w:rsid w:val="006A0DBE"/>
    <w:rsid w:val="006A21F1"/>
    <w:rsid w:val="006A6495"/>
    <w:rsid w:val="006A78A9"/>
    <w:rsid w:val="006C09F1"/>
    <w:rsid w:val="006D6188"/>
    <w:rsid w:val="006E3CFA"/>
    <w:rsid w:val="00701042"/>
    <w:rsid w:val="00701AB8"/>
    <w:rsid w:val="00704AD5"/>
    <w:rsid w:val="00704E8D"/>
    <w:rsid w:val="00707BD7"/>
    <w:rsid w:val="00710B41"/>
    <w:rsid w:val="0072093A"/>
    <w:rsid w:val="00723331"/>
    <w:rsid w:val="00730EDB"/>
    <w:rsid w:val="00735243"/>
    <w:rsid w:val="00744943"/>
    <w:rsid w:val="00756D81"/>
    <w:rsid w:val="00763EC3"/>
    <w:rsid w:val="00766597"/>
    <w:rsid w:val="00773999"/>
    <w:rsid w:val="007757FF"/>
    <w:rsid w:val="007801C9"/>
    <w:rsid w:val="00786781"/>
    <w:rsid w:val="007978D0"/>
    <w:rsid w:val="007A386B"/>
    <w:rsid w:val="007A5867"/>
    <w:rsid w:val="007A6F7A"/>
    <w:rsid w:val="007B032C"/>
    <w:rsid w:val="007B16DD"/>
    <w:rsid w:val="007C5B1C"/>
    <w:rsid w:val="007D23E5"/>
    <w:rsid w:val="007E1E00"/>
    <w:rsid w:val="007E7366"/>
    <w:rsid w:val="007E75A8"/>
    <w:rsid w:val="007F47D2"/>
    <w:rsid w:val="008000C3"/>
    <w:rsid w:val="00802FF5"/>
    <w:rsid w:val="00803DB5"/>
    <w:rsid w:val="0080729E"/>
    <w:rsid w:val="00813431"/>
    <w:rsid w:val="00814DAA"/>
    <w:rsid w:val="0082431C"/>
    <w:rsid w:val="008263A4"/>
    <w:rsid w:val="00832C80"/>
    <w:rsid w:val="0083339D"/>
    <w:rsid w:val="00836226"/>
    <w:rsid w:val="008375B7"/>
    <w:rsid w:val="00841322"/>
    <w:rsid w:val="0084225D"/>
    <w:rsid w:val="00852EE1"/>
    <w:rsid w:val="00855F0C"/>
    <w:rsid w:val="00863E78"/>
    <w:rsid w:val="00886645"/>
    <w:rsid w:val="00891F90"/>
    <w:rsid w:val="008B368D"/>
    <w:rsid w:val="008C40AF"/>
    <w:rsid w:val="008C5739"/>
    <w:rsid w:val="008F1E0D"/>
    <w:rsid w:val="008F27A7"/>
    <w:rsid w:val="009075EC"/>
    <w:rsid w:val="00910B0C"/>
    <w:rsid w:val="00912B17"/>
    <w:rsid w:val="00922498"/>
    <w:rsid w:val="009241C9"/>
    <w:rsid w:val="009306BC"/>
    <w:rsid w:val="00936124"/>
    <w:rsid w:val="00936972"/>
    <w:rsid w:val="00951F25"/>
    <w:rsid w:val="00961154"/>
    <w:rsid w:val="00961877"/>
    <w:rsid w:val="00962971"/>
    <w:rsid w:val="00971AA0"/>
    <w:rsid w:val="00972D00"/>
    <w:rsid w:val="00977F4E"/>
    <w:rsid w:val="00983865"/>
    <w:rsid w:val="009A18CD"/>
    <w:rsid w:val="009A1F49"/>
    <w:rsid w:val="009A3BF4"/>
    <w:rsid w:val="009B7D93"/>
    <w:rsid w:val="009D639F"/>
    <w:rsid w:val="009E72D1"/>
    <w:rsid w:val="009F2AA8"/>
    <w:rsid w:val="009F3F8A"/>
    <w:rsid w:val="00A0124F"/>
    <w:rsid w:val="00A04FDB"/>
    <w:rsid w:val="00A152CB"/>
    <w:rsid w:val="00A20F3E"/>
    <w:rsid w:val="00A2262B"/>
    <w:rsid w:val="00A257D1"/>
    <w:rsid w:val="00A3009D"/>
    <w:rsid w:val="00A331B6"/>
    <w:rsid w:val="00A34B1A"/>
    <w:rsid w:val="00A40951"/>
    <w:rsid w:val="00A472B0"/>
    <w:rsid w:val="00A53192"/>
    <w:rsid w:val="00A531E6"/>
    <w:rsid w:val="00A64B3E"/>
    <w:rsid w:val="00A67AB6"/>
    <w:rsid w:val="00A74188"/>
    <w:rsid w:val="00A819FB"/>
    <w:rsid w:val="00A852B3"/>
    <w:rsid w:val="00A90E0D"/>
    <w:rsid w:val="00AA78BB"/>
    <w:rsid w:val="00AD0682"/>
    <w:rsid w:val="00AD4A12"/>
    <w:rsid w:val="00AE6237"/>
    <w:rsid w:val="00AF2B7B"/>
    <w:rsid w:val="00AF4D89"/>
    <w:rsid w:val="00AF6E4D"/>
    <w:rsid w:val="00B00512"/>
    <w:rsid w:val="00B01F98"/>
    <w:rsid w:val="00B05BE2"/>
    <w:rsid w:val="00B12DE9"/>
    <w:rsid w:val="00B15896"/>
    <w:rsid w:val="00B230D1"/>
    <w:rsid w:val="00B25389"/>
    <w:rsid w:val="00B27728"/>
    <w:rsid w:val="00B31084"/>
    <w:rsid w:val="00B40110"/>
    <w:rsid w:val="00B40FA2"/>
    <w:rsid w:val="00B449EB"/>
    <w:rsid w:val="00B45966"/>
    <w:rsid w:val="00B52459"/>
    <w:rsid w:val="00B533B2"/>
    <w:rsid w:val="00B56F1E"/>
    <w:rsid w:val="00B62988"/>
    <w:rsid w:val="00B6697B"/>
    <w:rsid w:val="00B74EA5"/>
    <w:rsid w:val="00B8578D"/>
    <w:rsid w:val="00B966E5"/>
    <w:rsid w:val="00BA2AB7"/>
    <w:rsid w:val="00BA2FA7"/>
    <w:rsid w:val="00BA4D83"/>
    <w:rsid w:val="00BA6EE2"/>
    <w:rsid w:val="00BB5836"/>
    <w:rsid w:val="00BB7293"/>
    <w:rsid w:val="00BB73C0"/>
    <w:rsid w:val="00BC5ED1"/>
    <w:rsid w:val="00BD4F53"/>
    <w:rsid w:val="00BD7759"/>
    <w:rsid w:val="00BE0CD0"/>
    <w:rsid w:val="00BE5571"/>
    <w:rsid w:val="00BF0800"/>
    <w:rsid w:val="00BF3F31"/>
    <w:rsid w:val="00C0193F"/>
    <w:rsid w:val="00C03614"/>
    <w:rsid w:val="00C03F11"/>
    <w:rsid w:val="00C05E8E"/>
    <w:rsid w:val="00C06C59"/>
    <w:rsid w:val="00C13F84"/>
    <w:rsid w:val="00C17CB8"/>
    <w:rsid w:val="00C20CBA"/>
    <w:rsid w:val="00C2189E"/>
    <w:rsid w:val="00C27860"/>
    <w:rsid w:val="00C36BF5"/>
    <w:rsid w:val="00C41AE6"/>
    <w:rsid w:val="00C47E3B"/>
    <w:rsid w:val="00C54236"/>
    <w:rsid w:val="00C5545D"/>
    <w:rsid w:val="00C60093"/>
    <w:rsid w:val="00C71C84"/>
    <w:rsid w:val="00C771E4"/>
    <w:rsid w:val="00C8259E"/>
    <w:rsid w:val="00C91D68"/>
    <w:rsid w:val="00C93962"/>
    <w:rsid w:val="00CB6525"/>
    <w:rsid w:val="00CC3AD1"/>
    <w:rsid w:val="00CD15C0"/>
    <w:rsid w:val="00CF1490"/>
    <w:rsid w:val="00D046A0"/>
    <w:rsid w:val="00D06DB2"/>
    <w:rsid w:val="00D160D6"/>
    <w:rsid w:val="00D208A4"/>
    <w:rsid w:val="00D25B1F"/>
    <w:rsid w:val="00D265BC"/>
    <w:rsid w:val="00D31438"/>
    <w:rsid w:val="00D32422"/>
    <w:rsid w:val="00D433D0"/>
    <w:rsid w:val="00D44C28"/>
    <w:rsid w:val="00D46CFC"/>
    <w:rsid w:val="00D51C2B"/>
    <w:rsid w:val="00D567A1"/>
    <w:rsid w:val="00D60E07"/>
    <w:rsid w:val="00D629F2"/>
    <w:rsid w:val="00D7519A"/>
    <w:rsid w:val="00D75D9E"/>
    <w:rsid w:val="00D83E2E"/>
    <w:rsid w:val="00D84213"/>
    <w:rsid w:val="00D85485"/>
    <w:rsid w:val="00D8700D"/>
    <w:rsid w:val="00D87FD5"/>
    <w:rsid w:val="00DA3183"/>
    <w:rsid w:val="00DA53F2"/>
    <w:rsid w:val="00DB30AD"/>
    <w:rsid w:val="00DB4FB2"/>
    <w:rsid w:val="00DB5CE5"/>
    <w:rsid w:val="00DB686F"/>
    <w:rsid w:val="00DC007C"/>
    <w:rsid w:val="00DD504C"/>
    <w:rsid w:val="00DE69A5"/>
    <w:rsid w:val="00DE702C"/>
    <w:rsid w:val="00DF18AD"/>
    <w:rsid w:val="00DF6666"/>
    <w:rsid w:val="00E0347B"/>
    <w:rsid w:val="00E05F74"/>
    <w:rsid w:val="00E06061"/>
    <w:rsid w:val="00E1329C"/>
    <w:rsid w:val="00E13362"/>
    <w:rsid w:val="00E15A8A"/>
    <w:rsid w:val="00E22E8A"/>
    <w:rsid w:val="00E23B70"/>
    <w:rsid w:val="00E27E79"/>
    <w:rsid w:val="00E30355"/>
    <w:rsid w:val="00E33012"/>
    <w:rsid w:val="00E35B3E"/>
    <w:rsid w:val="00E4247B"/>
    <w:rsid w:val="00E44825"/>
    <w:rsid w:val="00E44FF7"/>
    <w:rsid w:val="00E4781A"/>
    <w:rsid w:val="00E505F4"/>
    <w:rsid w:val="00E54E69"/>
    <w:rsid w:val="00E62399"/>
    <w:rsid w:val="00E64362"/>
    <w:rsid w:val="00E6515E"/>
    <w:rsid w:val="00E75AF4"/>
    <w:rsid w:val="00E82483"/>
    <w:rsid w:val="00E82838"/>
    <w:rsid w:val="00E95C85"/>
    <w:rsid w:val="00EA0BEA"/>
    <w:rsid w:val="00EB2765"/>
    <w:rsid w:val="00EB2943"/>
    <w:rsid w:val="00EB4417"/>
    <w:rsid w:val="00EB6E99"/>
    <w:rsid w:val="00ED0929"/>
    <w:rsid w:val="00ED6A8E"/>
    <w:rsid w:val="00ED78C4"/>
    <w:rsid w:val="00EE1265"/>
    <w:rsid w:val="00EE25C6"/>
    <w:rsid w:val="00EE737E"/>
    <w:rsid w:val="00F14020"/>
    <w:rsid w:val="00F21229"/>
    <w:rsid w:val="00F25990"/>
    <w:rsid w:val="00F33076"/>
    <w:rsid w:val="00F40244"/>
    <w:rsid w:val="00F4208C"/>
    <w:rsid w:val="00F42ACB"/>
    <w:rsid w:val="00F446A5"/>
    <w:rsid w:val="00F6765B"/>
    <w:rsid w:val="00F67F6D"/>
    <w:rsid w:val="00F7010B"/>
    <w:rsid w:val="00F82502"/>
    <w:rsid w:val="00F9010F"/>
    <w:rsid w:val="00F909EF"/>
    <w:rsid w:val="00F935F8"/>
    <w:rsid w:val="00F96F1E"/>
    <w:rsid w:val="00FA11CD"/>
    <w:rsid w:val="00FB03E0"/>
    <w:rsid w:val="00FC4D27"/>
    <w:rsid w:val="00FC5EC2"/>
    <w:rsid w:val="00FD0CFA"/>
    <w:rsid w:val="00FD227B"/>
    <w:rsid w:val="00FD6D34"/>
    <w:rsid w:val="00FE15B1"/>
    <w:rsid w:val="00FE551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22E2E-DF22-40A8-92B4-B823A0A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Calibri" w:hAnsi="Wingdings" w:cs="Wingdings"/>
      <w:color w:val="auto"/>
      <w:kern w:val="1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itazioneintensaCarattere">
    <w:name w:val="Citazione intensa Carattere"/>
    <w:rPr>
      <w:rFonts w:cs="font334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0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Calibri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customStyle="1" w:styleId="Citazioneintensa1">
    <w:name w:val="Citazione intensa1"/>
    <w:basedOn w:val="Normale"/>
    <w:pPr>
      <w:pBdr>
        <w:bottom w:val="single" w:sz="4" w:space="0" w:color="808080"/>
      </w:pBdr>
      <w:spacing w:before="200" w:after="280" w:line="276" w:lineRule="auto"/>
      <w:ind w:left="936" w:right="936"/>
    </w:pPr>
    <w:rPr>
      <w:rFonts w:ascii="Calibri" w:hAnsi="Calibri" w:cs="font334"/>
      <w:b/>
      <w:bCs/>
      <w:i/>
      <w:iCs/>
      <w:color w:val="4F81BD"/>
      <w:sz w:val="22"/>
      <w:szCs w:val="22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870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30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91A5-1A51-497C-96DA-D46EF58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MARIAROSA</cp:lastModifiedBy>
  <cp:revision>4</cp:revision>
  <cp:lastPrinted>2019-09-30T10:21:00Z</cp:lastPrinted>
  <dcterms:created xsi:type="dcterms:W3CDTF">2019-09-30T10:20:00Z</dcterms:created>
  <dcterms:modified xsi:type="dcterms:W3CDTF">2019-09-30T10:22:00Z</dcterms:modified>
</cp:coreProperties>
</file>