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1AA0" w:rsidRDefault="009A18CD" w:rsidP="00C60093">
      <w:pPr>
        <w:suppressAutoHyphens w:val="0"/>
        <w:spacing w:line="240" w:lineRule="auto"/>
      </w:pPr>
      <w:r>
        <w:rPr>
          <w:noProof/>
        </w:rPr>
        <w:drawing>
          <wp:inline distT="0" distB="0" distL="0" distR="0" wp14:anchorId="6DBA4C2F" wp14:editId="1F09A6FB">
            <wp:extent cx="7181850" cy="113157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/>
                    <a:srcRect b="61913"/>
                    <a:stretch/>
                  </pic:blipFill>
                  <pic:spPr bwMode="auto">
                    <a:xfrm>
                      <a:off x="0" y="0"/>
                      <a:ext cx="7184555" cy="1131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AA0" w:rsidRDefault="00971AA0" w:rsidP="00C60093">
      <w:pPr>
        <w:suppressAutoHyphens w:val="0"/>
        <w:spacing w:line="240" w:lineRule="auto"/>
      </w:pPr>
    </w:p>
    <w:p w:rsidR="00C71C84" w:rsidRPr="00C8259E" w:rsidRDefault="006D6188" w:rsidP="00E505F4">
      <w:pPr>
        <w:suppressAutoHyphens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191135</wp:posOffset>
                </wp:positionV>
                <wp:extent cx="241935" cy="1143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15.05pt;width:19.05pt;height:9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Xh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" stroked="f">
                <v:textbox inset="0,0,0,0">
                  <w:txbxContent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45D" w:rsidRDefault="00832C80" w:rsidP="00C8259E">
      <w:pPr>
        <w:jc w:val="right"/>
        <w:rPr>
          <w:rFonts w:ascii="Calibri" w:hAnsi="Calibri" w:cs="Calibri"/>
          <w:b/>
          <w:sz w:val="22"/>
          <w:szCs w:val="22"/>
        </w:rPr>
      </w:pP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="009A18CD">
        <w:rPr>
          <w:rFonts w:ascii="Calibri" w:hAnsi="Calibri" w:cs="Calibri"/>
          <w:sz w:val="22"/>
          <w:szCs w:val="22"/>
        </w:rPr>
        <w:t xml:space="preserve">       </w:t>
      </w:r>
      <w:r w:rsidR="009A18CD">
        <w:rPr>
          <w:rFonts w:ascii="Calibri" w:hAnsi="Calibri" w:cs="Calibri"/>
          <w:sz w:val="22"/>
          <w:szCs w:val="22"/>
        </w:rPr>
        <w:tab/>
      </w:r>
      <w:r w:rsidR="009A18CD">
        <w:rPr>
          <w:rFonts w:ascii="Calibri" w:hAnsi="Calibri" w:cs="Calibri"/>
          <w:sz w:val="22"/>
          <w:szCs w:val="22"/>
        </w:rPr>
        <w:tab/>
        <w:t xml:space="preserve">  </w:t>
      </w:r>
      <w:r w:rsidR="00C8259E" w:rsidRPr="00C8259E">
        <w:rPr>
          <w:rFonts w:ascii="Calibri" w:hAnsi="Calibri" w:cs="Calibri"/>
          <w:b/>
          <w:sz w:val="22"/>
          <w:szCs w:val="22"/>
        </w:rPr>
        <w:t>A</w:t>
      </w:r>
      <w:r w:rsidR="00C8259E">
        <w:rPr>
          <w:rFonts w:ascii="Calibri" w:hAnsi="Calibri" w:cs="Calibri"/>
          <w:b/>
          <w:sz w:val="22"/>
          <w:szCs w:val="22"/>
        </w:rPr>
        <w:t>LL</w:t>
      </w:r>
      <w:r w:rsidR="00C8259E" w:rsidRPr="00C8259E">
        <w:rPr>
          <w:rFonts w:ascii="Calibri" w:hAnsi="Calibri" w:cs="Calibri"/>
          <w:b/>
          <w:sz w:val="22"/>
          <w:szCs w:val="22"/>
        </w:rPr>
        <w:t>.</w:t>
      </w:r>
      <w:r w:rsidR="00CE0C91">
        <w:rPr>
          <w:rFonts w:ascii="Calibri" w:hAnsi="Calibri" w:cs="Calibri"/>
          <w:b/>
          <w:sz w:val="22"/>
          <w:szCs w:val="22"/>
        </w:rPr>
        <w:t>2</w:t>
      </w:r>
      <w:r w:rsidR="002C1CC9">
        <w:rPr>
          <w:rFonts w:ascii="Calibri" w:hAnsi="Calibri" w:cs="Calibri"/>
          <w:b/>
          <w:sz w:val="22"/>
          <w:szCs w:val="22"/>
        </w:rPr>
        <w:t xml:space="preserve">- </w:t>
      </w:r>
      <w:r w:rsidR="00CE0C91">
        <w:rPr>
          <w:rFonts w:ascii="Calibri" w:hAnsi="Calibri" w:cs="Calibri"/>
          <w:b/>
          <w:sz w:val="22"/>
          <w:szCs w:val="22"/>
        </w:rPr>
        <w:t>ESPERTO</w:t>
      </w:r>
    </w:p>
    <w:p w:rsidR="009A18CD" w:rsidRDefault="009A18CD" w:rsidP="009A18CD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MODULI SECUSIO</w:t>
      </w:r>
    </w:p>
    <w:p w:rsidR="00CF1490" w:rsidRPr="00C8259E" w:rsidRDefault="00707BD7" w:rsidP="00C8259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15896" w:rsidRDefault="00B15896" w:rsidP="00B15896">
      <w:pPr>
        <w:spacing w:after="100" w:afterAutospacing="1" w:line="240" w:lineRule="auto"/>
        <w:contextualSpacing/>
        <w:jc w:val="center"/>
      </w:pPr>
      <w:r>
        <w:t>Fondi Strutturali Europei – Programma Operativo Nazionale “Per la scuola, competenze e</w:t>
      </w:r>
    </w:p>
    <w:p w:rsidR="00B15896" w:rsidRDefault="00B15896" w:rsidP="00B15896">
      <w:pPr>
        <w:spacing w:after="100" w:afterAutospacing="1" w:line="240" w:lineRule="auto"/>
        <w:contextualSpacing/>
        <w:jc w:val="center"/>
      </w:pPr>
      <w:r>
        <w:t xml:space="preserve">ambienti per l’apprendimento” 2014-2020. Avviso pubblico </w:t>
      </w:r>
      <w:r w:rsidR="007E7366">
        <w:t>4427 del 02/05/2017</w:t>
      </w:r>
    </w:p>
    <w:p w:rsidR="00B15896" w:rsidRPr="00C8259E" w:rsidRDefault="00B15896" w:rsidP="00B15896">
      <w:pPr>
        <w:spacing w:after="100" w:afterAutospacing="1" w:line="240" w:lineRule="auto"/>
        <w:contextualSpacing/>
        <w:jc w:val="center"/>
      </w:pPr>
    </w:p>
    <w:p w:rsidR="007E7366" w:rsidRPr="00872A12" w:rsidRDefault="007E7366" w:rsidP="007E7366">
      <w:pPr>
        <w:jc w:val="both"/>
        <w:rPr>
          <w:rFonts w:asciiTheme="minorHAnsi" w:hAnsiTheme="minorHAnsi"/>
          <w:b/>
          <w:shd w:val="clear" w:color="auto" w:fill="FFFFFF"/>
        </w:rPr>
      </w:pPr>
      <w:bookmarkStart w:id="0" w:name="_Hlk2758796"/>
      <w:r>
        <w:rPr>
          <w:rFonts w:asciiTheme="minorHAnsi" w:hAnsiTheme="minorHAnsi"/>
          <w:b/>
        </w:rPr>
        <w:t>Progetto</w:t>
      </w:r>
      <w:r>
        <w:t xml:space="preserve"> </w:t>
      </w:r>
      <w:r w:rsidRPr="00916A83">
        <w:rPr>
          <w:b/>
          <w:i/>
          <w:color w:val="0D04BC"/>
        </w:rPr>
        <w:t>“</w:t>
      </w:r>
      <w:r>
        <w:rPr>
          <w:b/>
          <w:i/>
          <w:color w:val="0D04BC"/>
        </w:rPr>
        <w:t>Insieme per il patrimonio culturale, artistico e paesaggistico</w:t>
      </w:r>
      <w:r w:rsidRPr="00916A83">
        <w:rPr>
          <w:b/>
          <w:i/>
          <w:color w:val="0D04BC"/>
        </w:rPr>
        <w:t>”</w:t>
      </w:r>
      <w:r w:rsidRPr="00916A83">
        <w:rPr>
          <w:b/>
          <w:color w:val="0D04BC"/>
        </w:rPr>
        <w:t xml:space="preserve"> con Codice identificativo: </w:t>
      </w:r>
      <w:bookmarkStart w:id="1" w:name="_Hlk524528391"/>
      <w:r w:rsidRPr="00916A83">
        <w:rPr>
          <w:b/>
          <w:color w:val="0D04BC"/>
        </w:rPr>
        <w:t>10.</w:t>
      </w:r>
      <w:r>
        <w:rPr>
          <w:b/>
          <w:color w:val="0D04BC"/>
        </w:rPr>
        <w:t>2</w:t>
      </w:r>
      <w:r w:rsidRPr="00916A83">
        <w:rPr>
          <w:b/>
          <w:color w:val="0D04BC"/>
        </w:rPr>
        <w:t>.</w:t>
      </w:r>
      <w:r>
        <w:rPr>
          <w:b/>
          <w:color w:val="0D04BC"/>
        </w:rPr>
        <w:t>5C</w:t>
      </w:r>
      <w:r w:rsidRPr="00916A83">
        <w:rPr>
          <w:b/>
          <w:color w:val="0D04BC"/>
        </w:rPr>
        <w:t>-F</w:t>
      </w:r>
      <w:r>
        <w:rPr>
          <w:b/>
          <w:color w:val="0D04BC"/>
        </w:rPr>
        <w:t>SE</w:t>
      </w:r>
      <w:r w:rsidRPr="00916A83">
        <w:rPr>
          <w:b/>
          <w:color w:val="0D04BC"/>
        </w:rPr>
        <w:t>PON-SI-2018-</w:t>
      </w:r>
      <w:r>
        <w:rPr>
          <w:b/>
          <w:color w:val="0D04BC"/>
        </w:rPr>
        <w:t>40</w:t>
      </w:r>
      <w:bookmarkEnd w:id="1"/>
      <w:r>
        <w:t xml:space="preserve"> </w:t>
      </w:r>
      <w:r w:rsidRPr="00872A12">
        <w:rPr>
          <w:rFonts w:asciiTheme="minorHAnsi" w:hAnsiTheme="minorHAnsi"/>
          <w:b/>
          <w:shd w:val="clear" w:color="auto" w:fill="FFFFFF"/>
        </w:rPr>
        <w:t xml:space="preserve">CUP </w:t>
      </w:r>
      <w:bookmarkEnd w:id="0"/>
      <w:r w:rsidRPr="00993070">
        <w:rPr>
          <w:rFonts w:asciiTheme="minorHAnsi" w:hAnsiTheme="minorHAnsi"/>
          <w:b/>
          <w:shd w:val="clear" w:color="auto" w:fill="FFFFFF"/>
        </w:rPr>
        <w:t>J27I18000400007</w:t>
      </w:r>
    </w:p>
    <w:p w:rsidR="007E7366" w:rsidRPr="000C5FC0" w:rsidRDefault="007E7366" w:rsidP="007E7366">
      <w:pPr>
        <w:jc w:val="both"/>
        <w:rPr>
          <w:rFonts w:ascii="Calibri" w:hAnsi="Calibri" w:cs="Calibri"/>
          <w:b/>
        </w:rPr>
      </w:pPr>
    </w:p>
    <w:p w:rsidR="00B15896" w:rsidRPr="005419D4" w:rsidRDefault="00B15896" w:rsidP="00B15896">
      <w:pPr>
        <w:jc w:val="center"/>
        <w:rPr>
          <w:rFonts w:asciiTheme="minorHAnsi" w:hAnsiTheme="minorHAnsi"/>
          <w:b/>
          <w:color w:val="auto"/>
          <w:shd w:val="clear" w:color="auto" w:fill="FFFFFF"/>
        </w:rPr>
      </w:pPr>
    </w:p>
    <w:p w:rsidR="00C8259E" w:rsidRPr="006017BD" w:rsidRDefault="007757FF" w:rsidP="00035ECE">
      <w:pPr>
        <w:spacing w:after="100" w:afterAutospacing="1" w:line="240" w:lineRule="auto"/>
        <w:rPr>
          <w:sz w:val="20"/>
          <w:szCs w:val="20"/>
        </w:rPr>
      </w:pPr>
      <w:r w:rsidRPr="006017BD">
        <w:rPr>
          <w:sz w:val="20"/>
          <w:szCs w:val="20"/>
        </w:rPr>
        <w:t xml:space="preserve"> Domanda di partecipazione alla selezione per l’incarico di</w:t>
      </w:r>
      <w:r w:rsidR="00AF2B7B" w:rsidRPr="006017BD">
        <w:rPr>
          <w:sz w:val="20"/>
          <w:szCs w:val="20"/>
        </w:rPr>
        <w:t xml:space="preserve"> </w:t>
      </w:r>
      <w:r w:rsidR="00CE0C91">
        <w:rPr>
          <w:sz w:val="20"/>
          <w:szCs w:val="20"/>
        </w:rPr>
        <w:t>ESPERTO</w:t>
      </w:r>
      <w:r w:rsidR="00035ECE">
        <w:rPr>
          <w:sz w:val="20"/>
          <w:szCs w:val="20"/>
        </w:rPr>
        <w:t xml:space="preserve"> bando  prot. n. __</w:t>
      </w:r>
      <w:r w:rsidR="007E7366">
        <w:rPr>
          <w:sz w:val="20"/>
          <w:szCs w:val="20"/>
        </w:rPr>
        <w:t>______</w:t>
      </w:r>
      <w:r w:rsidR="00035ECE">
        <w:rPr>
          <w:sz w:val="20"/>
          <w:szCs w:val="20"/>
        </w:rPr>
        <w:t>__del____</w:t>
      </w:r>
      <w:r w:rsidR="007E7366">
        <w:rPr>
          <w:sz w:val="20"/>
          <w:szCs w:val="20"/>
        </w:rPr>
        <w:t>________</w:t>
      </w:r>
      <w:r w:rsidR="00035ECE">
        <w:rPr>
          <w:sz w:val="20"/>
          <w:szCs w:val="20"/>
        </w:rPr>
        <w:t xml:space="preserve">____ </w:t>
      </w:r>
    </w:p>
    <w:p w:rsidR="000545BC" w:rsidRDefault="000545BC" w:rsidP="000545BC">
      <w:pPr>
        <w:spacing w:after="100" w:afterAutospacing="1" w:line="240" w:lineRule="auto"/>
        <w:contextualSpacing/>
        <w:jc w:val="right"/>
      </w:pPr>
      <w:r>
        <w:t>Al Dirigente Scolastico</w:t>
      </w:r>
    </w:p>
    <w:p w:rsidR="000545BC" w:rsidRDefault="000545BC" w:rsidP="000545BC">
      <w:pPr>
        <w:spacing w:after="100" w:afterAutospacing="1" w:line="240" w:lineRule="auto"/>
        <w:contextualSpacing/>
        <w:jc w:val="right"/>
      </w:pPr>
      <w:r>
        <w:t>Istituto Superiore “Secusio”</w:t>
      </w:r>
    </w:p>
    <w:p w:rsidR="004B4F94" w:rsidRDefault="004B4F94" w:rsidP="00584BD4">
      <w:pPr>
        <w:spacing w:after="100" w:afterAutospacing="1" w:line="240" w:lineRule="auto"/>
        <w:contextualSpacing/>
        <w:jc w:val="right"/>
      </w:pPr>
      <w:r>
        <w:t>Caltagirone</w:t>
      </w:r>
    </w:p>
    <w:p w:rsidR="004B4F94" w:rsidRDefault="004B4F94" w:rsidP="000545BC">
      <w:pPr>
        <w:spacing w:after="100" w:afterAutospacing="1" w:line="240" w:lineRule="auto"/>
        <w:contextualSpacing/>
        <w:jc w:val="right"/>
      </w:pPr>
    </w:p>
    <w:p w:rsidR="004B4F94" w:rsidRPr="0001046D" w:rsidRDefault="004B4F94" w:rsidP="0001046D">
      <w:pPr>
        <w:spacing w:after="100" w:afterAutospacing="1" w:line="240" w:lineRule="auto"/>
        <w:ind w:right="140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Il/la sottoscritt_____________________________________________________________</w:t>
      </w:r>
      <w:r w:rsidR="0001046D">
        <w:rPr>
          <w:sz w:val="20"/>
          <w:szCs w:val="20"/>
        </w:rPr>
        <w:t>____________________</w:t>
      </w: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nat_ a ____________________il__/__/__ e residente a_____________________________</w:t>
      </w:r>
      <w:r w:rsidR="0001046D">
        <w:rPr>
          <w:sz w:val="20"/>
          <w:szCs w:val="20"/>
        </w:rPr>
        <w:t>____________________</w:t>
      </w: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in via____________________________________n.____ cap________ prov___</w:t>
      </w:r>
      <w:r w:rsidR="00E505F4">
        <w:rPr>
          <w:sz w:val="20"/>
          <w:szCs w:val="20"/>
        </w:rPr>
        <w:t>C.F. _________________________</w:t>
      </w:r>
    </w:p>
    <w:p w:rsidR="004B4F94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E505F4" w:rsidRPr="0001046D" w:rsidRDefault="00E505F4" w:rsidP="00E505F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tel._______________cell.________________e-mail_________________________________</w:t>
      </w:r>
      <w:r>
        <w:rPr>
          <w:sz w:val="20"/>
          <w:szCs w:val="20"/>
        </w:rPr>
        <w:t>___________________</w:t>
      </w:r>
    </w:p>
    <w:p w:rsidR="00E505F4" w:rsidRDefault="00E505F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E505F4" w:rsidRDefault="00E505F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0446FE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status professionale</w:t>
      </w:r>
      <w:r w:rsidR="000446FE">
        <w:rPr>
          <w:sz w:val="20"/>
          <w:szCs w:val="20"/>
        </w:rPr>
        <w:t>:</w:t>
      </w:r>
    </w:p>
    <w:p w:rsidR="000446FE" w:rsidRDefault="000446FE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</w:t>
      </w:r>
      <w:r w:rsidR="00E505F4">
        <w:t>S.</w:t>
      </w:r>
      <w:r>
        <w:t xml:space="preserve"> </w:t>
      </w:r>
      <w:r w:rsidR="00E505F4">
        <w:t>“Secusio”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I.S. “Majorana - Arcoleo”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I.C. “Gobetti”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Personale in servizio presso altre scuole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Personale Esterno alla P.A.</w:t>
      </w:r>
    </w:p>
    <w:p w:rsidR="000446FE" w:rsidRDefault="000446FE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D44C28" w:rsidRPr="0001046D" w:rsidRDefault="00D44C28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730EDB" w:rsidRPr="0001046D" w:rsidRDefault="00730EDB" w:rsidP="00730EDB">
      <w:pPr>
        <w:spacing w:after="100" w:afterAutospacing="1" w:line="240" w:lineRule="auto"/>
        <w:contextualSpacing/>
        <w:jc w:val="center"/>
        <w:rPr>
          <w:b/>
          <w:sz w:val="20"/>
          <w:szCs w:val="20"/>
        </w:rPr>
      </w:pPr>
      <w:r w:rsidRPr="0001046D">
        <w:rPr>
          <w:b/>
          <w:sz w:val="20"/>
          <w:szCs w:val="20"/>
        </w:rPr>
        <w:t>CHIEDE</w:t>
      </w:r>
    </w:p>
    <w:p w:rsidR="00730EDB" w:rsidRPr="0001046D" w:rsidRDefault="00730EDB" w:rsidP="00730EDB">
      <w:pPr>
        <w:spacing w:after="100" w:afterAutospacing="1" w:line="240" w:lineRule="auto"/>
        <w:contextualSpacing/>
        <w:jc w:val="center"/>
        <w:rPr>
          <w:b/>
          <w:sz w:val="20"/>
          <w:szCs w:val="20"/>
        </w:rPr>
      </w:pPr>
    </w:p>
    <w:p w:rsidR="004B4F94" w:rsidRDefault="0001046D" w:rsidP="007E7366">
      <w:pPr>
        <w:jc w:val="both"/>
        <w:rPr>
          <w:sz w:val="20"/>
          <w:szCs w:val="20"/>
        </w:rPr>
      </w:pPr>
      <w:r w:rsidRPr="0001046D">
        <w:rPr>
          <w:sz w:val="20"/>
          <w:szCs w:val="20"/>
        </w:rPr>
        <w:t xml:space="preserve">Alla S.V. di partecipare alla selezione per l’incarico di </w:t>
      </w:r>
      <w:r w:rsidR="00CE0C91">
        <w:rPr>
          <w:sz w:val="20"/>
          <w:szCs w:val="20"/>
        </w:rPr>
        <w:t>Esperto</w:t>
      </w:r>
      <w:bookmarkStart w:id="2" w:name="_GoBack"/>
      <w:bookmarkEnd w:id="2"/>
      <w:r w:rsidRPr="0001046D">
        <w:rPr>
          <w:b/>
          <w:sz w:val="20"/>
          <w:szCs w:val="20"/>
        </w:rPr>
        <w:t xml:space="preserve"> </w:t>
      </w:r>
      <w:r w:rsidRPr="0001046D">
        <w:rPr>
          <w:sz w:val="20"/>
          <w:szCs w:val="20"/>
        </w:rPr>
        <w:t>nel progetto</w:t>
      </w:r>
      <w:r w:rsidR="00C2189E">
        <w:rPr>
          <w:sz w:val="20"/>
          <w:szCs w:val="20"/>
        </w:rPr>
        <w:t xml:space="preserve"> </w:t>
      </w:r>
      <w:r w:rsidR="007E7366" w:rsidRPr="00916A83">
        <w:rPr>
          <w:b/>
          <w:i/>
          <w:color w:val="0D04BC"/>
        </w:rPr>
        <w:t>“</w:t>
      </w:r>
      <w:r w:rsidR="007E7366">
        <w:rPr>
          <w:b/>
          <w:i/>
          <w:color w:val="0D04BC"/>
        </w:rPr>
        <w:t>Insieme per il patrimonio culturale, artistico e paesaggistico</w:t>
      </w:r>
      <w:r w:rsidR="007E7366" w:rsidRPr="00916A83">
        <w:rPr>
          <w:b/>
          <w:i/>
          <w:color w:val="0D04BC"/>
        </w:rPr>
        <w:t>”</w:t>
      </w:r>
      <w:r w:rsidR="007E7366" w:rsidRPr="00916A83">
        <w:rPr>
          <w:b/>
          <w:color w:val="0D04BC"/>
        </w:rPr>
        <w:t xml:space="preserve"> con Codice identificativo: 10.</w:t>
      </w:r>
      <w:r w:rsidR="007E7366">
        <w:rPr>
          <w:b/>
          <w:color w:val="0D04BC"/>
        </w:rPr>
        <w:t>2</w:t>
      </w:r>
      <w:r w:rsidR="007E7366" w:rsidRPr="00916A83">
        <w:rPr>
          <w:b/>
          <w:color w:val="0D04BC"/>
        </w:rPr>
        <w:t>.</w:t>
      </w:r>
      <w:r w:rsidR="007E7366">
        <w:rPr>
          <w:b/>
          <w:color w:val="0D04BC"/>
        </w:rPr>
        <w:t>5C</w:t>
      </w:r>
      <w:r w:rsidR="007E7366" w:rsidRPr="00916A83">
        <w:rPr>
          <w:b/>
          <w:color w:val="0D04BC"/>
        </w:rPr>
        <w:t>-F</w:t>
      </w:r>
      <w:r w:rsidR="007E7366">
        <w:rPr>
          <w:b/>
          <w:color w:val="0D04BC"/>
        </w:rPr>
        <w:t>SE</w:t>
      </w:r>
      <w:r w:rsidR="007E7366" w:rsidRPr="00916A83">
        <w:rPr>
          <w:b/>
          <w:color w:val="0D04BC"/>
        </w:rPr>
        <w:t>PON-SI-2018-</w:t>
      </w:r>
      <w:r w:rsidR="007E7366">
        <w:rPr>
          <w:b/>
          <w:color w:val="0D04BC"/>
        </w:rPr>
        <w:t>40</w:t>
      </w:r>
      <w:r w:rsidR="007E7366">
        <w:t xml:space="preserve"> </w:t>
      </w:r>
      <w:r w:rsidR="007E7366" w:rsidRPr="00872A12">
        <w:rPr>
          <w:rFonts w:asciiTheme="minorHAnsi" w:hAnsiTheme="minorHAnsi"/>
          <w:b/>
          <w:shd w:val="clear" w:color="auto" w:fill="FFFFFF"/>
        </w:rPr>
        <w:t xml:space="preserve">CUP </w:t>
      </w:r>
      <w:r w:rsidR="007E7366" w:rsidRPr="00993070">
        <w:rPr>
          <w:rFonts w:asciiTheme="minorHAnsi" w:hAnsiTheme="minorHAnsi"/>
          <w:b/>
          <w:shd w:val="clear" w:color="auto" w:fill="FFFFFF"/>
        </w:rPr>
        <w:t>J27I18000400007</w:t>
      </w:r>
      <w:r w:rsidR="00B15896">
        <w:rPr>
          <w:rFonts w:asciiTheme="minorHAnsi" w:hAnsiTheme="minorHAnsi"/>
          <w:b/>
        </w:rPr>
        <w:t xml:space="preserve"> </w:t>
      </w:r>
      <w:r w:rsidR="0045543A">
        <w:rPr>
          <w:sz w:val="20"/>
          <w:szCs w:val="20"/>
        </w:rPr>
        <w:t>per il seguente modulo:</w:t>
      </w:r>
    </w:p>
    <w:p w:rsidR="0045543A" w:rsidRDefault="0045543A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5543A" w:rsidRDefault="0045543A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7E7366" w:rsidRDefault="007E7366" w:rsidP="007E7366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360"/>
      </w:pPr>
    </w:p>
    <w:p w:rsidR="00AE6237" w:rsidRPr="004D3485" w:rsidRDefault="00AE6237" w:rsidP="00AE6237">
      <w:pPr>
        <w:pStyle w:val="Paragrafoelenco"/>
        <w:numPr>
          <w:ilvl w:val="0"/>
          <w:numId w:val="12"/>
        </w:numPr>
        <w:rPr>
          <w:b/>
        </w:rPr>
      </w:pPr>
      <w:r w:rsidRPr="004D3485">
        <w:rPr>
          <w:b/>
        </w:rPr>
        <w:t>Modulo A “Modellazione Parametrica Tridimensionale e stampa 3D” (per studenti di scuola secondaria di secondo grado);</w:t>
      </w:r>
    </w:p>
    <w:p w:rsidR="004D3485" w:rsidRPr="004D3485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eastAsiaTheme="minorHAnsi"/>
          <w:b/>
          <w:bCs/>
          <w:lang w:eastAsia="en-US"/>
        </w:rPr>
      </w:pPr>
      <w:r w:rsidRPr="004D3485">
        <w:rPr>
          <w:rFonts w:eastAsiaTheme="minorHAnsi"/>
          <w:b/>
          <w:bCs/>
          <w:lang w:eastAsia="en-US"/>
        </w:rPr>
        <w:t>MODULO B “Realizzazione di modelli 3D per attività laboratoriali da proporre alle strutture museali del Calatino” (per studenti di scuola secondaria di secondo grado);</w:t>
      </w:r>
    </w:p>
    <w:p w:rsidR="004D3485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  <w:r w:rsidRPr="00C36ABF">
        <w:rPr>
          <w:rFonts w:ascii="Arial" w:eastAsiaTheme="minorHAnsi" w:hAnsi="Arial" w:cs="Arial"/>
          <w:b/>
          <w:bCs/>
          <w:lang w:eastAsia="en-US"/>
        </w:rPr>
        <w:t>Percorso turistico smart;</w:t>
      </w:r>
    </w:p>
    <w:p w:rsidR="004D3485" w:rsidRPr="00D57E06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  <w:r w:rsidRPr="00D57E06">
        <w:rPr>
          <w:rFonts w:ascii="Arial" w:eastAsiaTheme="minorHAnsi" w:hAnsi="Arial" w:cs="Arial"/>
          <w:b/>
          <w:bCs/>
          <w:lang w:eastAsia="en-US"/>
        </w:rPr>
        <w:lastRenderedPageBreak/>
        <w:t>“Viaggio nei luoghi della vita e delle opere di Giovanni Verga” (sede di Vizzini);</w:t>
      </w:r>
    </w:p>
    <w:p w:rsidR="004D3485" w:rsidRPr="00D57E06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  <w:r w:rsidRPr="00D57E06">
        <w:rPr>
          <w:rFonts w:ascii="Arial" w:eastAsiaTheme="minorHAnsi" w:hAnsi="Arial" w:cs="Arial"/>
          <w:b/>
          <w:bCs/>
          <w:lang w:eastAsia="en-US"/>
        </w:rPr>
        <w:t>Kit formativi multilivello;</w:t>
      </w:r>
    </w:p>
    <w:p w:rsidR="004D3485" w:rsidRPr="00D57E06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  <w:r w:rsidRPr="00D57E06">
        <w:rPr>
          <w:rFonts w:ascii="Arial" w:eastAsiaTheme="minorHAnsi" w:hAnsi="Arial" w:cs="Arial"/>
          <w:b/>
          <w:bCs/>
          <w:lang w:eastAsia="en-US"/>
        </w:rPr>
        <w:t>“Amo la mia città” 1;</w:t>
      </w:r>
    </w:p>
    <w:p w:rsidR="004D3485" w:rsidRPr="009014CB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  <w:r w:rsidRPr="009014CB">
        <w:rPr>
          <w:rFonts w:ascii="Arial" w:eastAsiaTheme="minorHAnsi" w:hAnsi="Arial" w:cs="Arial"/>
          <w:b/>
          <w:bCs/>
          <w:lang w:eastAsia="en-US"/>
        </w:rPr>
        <w:t>“Amo la mia città 2”.</w:t>
      </w:r>
    </w:p>
    <w:p w:rsidR="004D3485" w:rsidRDefault="004D3485" w:rsidP="004D3485">
      <w:pPr>
        <w:pStyle w:val="Corpotesto"/>
      </w:pPr>
    </w:p>
    <w:p w:rsidR="004D3485" w:rsidRPr="004D3485" w:rsidRDefault="004D3485" w:rsidP="004D3485">
      <w:pPr>
        <w:ind w:left="142"/>
      </w:pPr>
    </w:p>
    <w:p w:rsidR="0001046D" w:rsidRPr="0001046D" w:rsidRDefault="0001046D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A tal fine allega:</w:t>
      </w:r>
    </w:p>
    <w:p w:rsidR="0001046D" w:rsidRPr="0001046D" w:rsidRDefault="0001046D" w:rsidP="0001046D">
      <w:pPr>
        <w:pStyle w:val="Paragrafoelenco"/>
        <w:numPr>
          <w:ilvl w:val="0"/>
          <w:numId w:val="9"/>
        </w:numPr>
        <w:spacing w:after="100" w:afterAutospacing="1" w:line="240" w:lineRule="auto"/>
        <w:jc w:val="both"/>
        <w:rPr>
          <w:sz w:val="20"/>
          <w:szCs w:val="20"/>
        </w:rPr>
      </w:pPr>
      <w:r w:rsidRPr="0001046D">
        <w:rPr>
          <w:sz w:val="20"/>
          <w:szCs w:val="20"/>
        </w:rPr>
        <w:t>Curriculum vitae in formato eur</w:t>
      </w:r>
      <w:r w:rsidR="00A257D1">
        <w:rPr>
          <w:sz w:val="20"/>
          <w:szCs w:val="20"/>
        </w:rPr>
        <w:t>o</w:t>
      </w:r>
      <w:r w:rsidRPr="0001046D">
        <w:rPr>
          <w:sz w:val="20"/>
          <w:szCs w:val="20"/>
        </w:rPr>
        <w:t>peo;</w:t>
      </w:r>
    </w:p>
    <w:p w:rsidR="0001046D" w:rsidRPr="0001046D" w:rsidRDefault="0001046D" w:rsidP="0001046D">
      <w:pPr>
        <w:pStyle w:val="Paragrafoelenco"/>
        <w:numPr>
          <w:ilvl w:val="0"/>
          <w:numId w:val="9"/>
        </w:numPr>
        <w:spacing w:after="100" w:afterAutospacing="1" w:line="240" w:lineRule="auto"/>
        <w:jc w:val="both"/>
        <w:rPr>
          <w:sz w:val="20"/>
          <w:szCs w:val="20"/>
        </w:rPr>
      </w:pPr>
      <w:r w:rsidRPr="0001046D">
        <w:rPr>
          <w:sz w:val="20"/>
          <w:szCs w:val="20"/>
        </w:rPr>
        <w:t>Copia del documento di identità personale;</w:t>
      </w:r>
    </w:p>
    <w:p w:rsidR="00584BD4" w:rsidRDefault="00584BD4" w:rsidP="00584BD4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sottoscritt__</w:t>
      </w:r>
    </w:p>
    <w:p w:rsidR="0001046D" w:rsidRPr="00D629F2" w:rsidRDefault="00584BD4" w:rsidP="00584BD4">
      <w:pPr>
        <w:pStyle w:val="Paragrafoelenco"/>
        <w:numPr>
          <w:ilvl w:val="0"/>
          <w:numId w:val="11"/>
        </w:numPr>
        <w:spacing w:after="100" w:afterAutospacing="1" w:line="240" w:lineRule="auto"/>
        <w:jc w:val="both"/>
        <w:rPr>
          <w:sz w:val="20"/>
          <w:szCs w:val="20"/>
        </w:rPr>
      </w:pPr>
      <w:r w:rsidRPr="00D629F2">
        <w:rPr>
          <w:sz w:val="20"/>
          <w:szCs w:val="20"/>
        </w:rPr>
        <w:t>si impegna si impegna a svolgere l'incarico senza riserve, come indicato nell’avviso e secondo il calendario che verrà predisposto dal Dirigente Scolastico;</w:t>
      </w:r>
    </w:p>
    <w:p w:rsidR="00584BD4" w:rsidRPr="00D629F2" w:rsidRDefault="00584BD4" w:rsidP="00584BD4">
      <w:pPr>
        <w:pStyle w:val="Paragrafoelenco"/>
        <w:numPr>
          <w:ilvl w:val="0"/>
          <w:numId w:val="11"/>
        </w:numPr>
        <w:spacing w:after="100" w:afterAutospacing="1" w:line="240" w:lineRule="auto"/>
        <w:jc w:val="both"/>
        <w:rPr>
          <w:sz w:val="20"/>
          <w:szCs w:val="20"/>
        </w:rPr>
      </w:pPr>
      <w:r w:rsidRPr="00D629F2">
        <w:rPr>
          <w:sz w:val="20"/>
          <w:szCs w:val="20"/>
        </w:rPr>
        <w:t xml:space="preserve">dichiara di conoscere la piattaforma informatica del MIUR per la corretta gestione del progetto PON; </w:t>
      </w:r>
    </w:p>
    <w:p w:rsidR="00C8259E" w:rsidRDefault="00584BD4" w:rsidP="00584BD4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r w:rsidRPr="00D629F2">
        <w:rPr>
          <w:sz w:val="20"/>
          <w:szCs w:val="20"/>
        </w:rPr>
        <w:t>autorizza il Dirigente Scolastico o suo delegato al trattamento dei dati personali ai sensi della L. 196/2003.</w:t>
      </w:r>
    </w:p>
    <w:p w:rsidR="007E7366" w:rsidRPr="007E7366" w:rsidRDefault="007E7366" w:rsidP="007E7366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1984"/>
        <w:gridCol w:w="2120"/>
      </w:tblGrid>
      <w:tr w:rsidR="007E7366" w:rsidTr="00AF6E4D">
        <w:tc>
          <w:tcPr>
            <w:tcW w:w="3256" w:type="dxa"/>
          </w:tcPr>
          <w:p w:rsidR="007E7366" w:rsidRPr="00AF6E4D" w:rsidRDefault="007E7366" w:rsidP="00AF6E4D">
            <w:pPr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TITOLI</w:t>
            </w:r>
          </w:p>
        </w:tc>
        <w:tc>
          <w:tcPr>
            <w:tcW w:w="2268" w:type="dxa"/>
          </w:tcPr>
          <w:p w:rsidR="007E7366" w:rsidRPr="00AF6E4D" w:rsidRDefault="007E7366" w:rsidP="00AF6E4D">
            <w:pPr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PUNTEGGIO</w:t>
            </w:r>
          </w:p>
        </w:tc>
        <w:tc>
          <w:tcPr>
            <w:tcW w:w="1984" w:type="dxa"/>
          </w:tcPr>
          <w:p w:rsidR="007E7366" w:rsidRPr="00AF6E4D" w:rsidRDefault="007E7366" w:rsidP="00AF6E4D">
            <w:pPr>
              <w:spacing w:line="240" w:lineRule="auto"/>
              <w:ind w:right="172" w:firstLine="29"/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Valutazione</w:t>
            </w:r>
          </w:p>
          <w:p w:rsidR="007E7366" w:rsidRPr="00AF6E4D" w:rsidRDefault="00AF6E4D" w:rsidP="00AF6E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 w:rsidR="007E7366" w:rsidRPr="00AF6E4D">
              <w:rPr>
                <w:rFonts w:ascii="Calibri" w:hAnsi="Calibri"/>
                <w:color w:val="000000"/>
              </w:rPr>
              <w:t>Docente</w:t>
            </w:r>
          </w:p>
        </w:tc>
        <w:tc>
          <w:tcPr>
            <w:tcW w:w="2120" w:type="dxa"/>
          </w:tcPr>
          <w:p w:rsidR="007E7366" w:rsidRPr="00AF6E4D" w:rsidRDefault="007E7366" w:rsidP="00AF6E4D">
            <w:pPr>
              <w:spacing w:line="240" w:lineRule="auto"/>
              <w:ind w:right="172" w:firstLine="29"/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Valutazione</w:t>
            </w:r>
          </w:p>
          <w:p w:rsidR="007E7366" w:rsidRPr="00AF6E4D" w:rsidRDefault="00AF6E4D" w:rsidP="00AF6E4D">
            <w:pPr>
              <w:ind w:left="-250" w:firstLine="25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7E7366" w:rsidRPr="00AF6E4D">
              <w:rPr>
                <w:rFonts w:ascii="Calibri" w:hAnsi="Calibri"/>
                <w:color w:val="000000"/>
              </w:rPr>
              <w:t>Commissione</w:t>
            </w:r>
          </w:p>
        </w:tc>
      </w:tr>
    </w:tbl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1984"/>
        <w:gridCol w:w="2120"/>
      </w:tblGrid>
      <w:tr w:rsidR="007E7366" w:rsidRPr="00C1593E" w:rsidTr="00AF6E4D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Laurea specifica (quinquennale) attinente l'azione formativa da realizzare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7E736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7E736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Altra Laurea non attinente (quinquennale)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Dottorato di Ricerca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3 per ogni dottorato - Max 6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Master II livello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master - Max 4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Master I livello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master - Max 2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Patente ECDL o equipollente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Corso di perfezionamento universitario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3 per ogni corso - Max 6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 Esperienze lavorative in ambito   PON/POR in qualità di  Esperto attinente l'azione formativa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esperienza - Max 20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 Esperienze lavorative in ambito   PON/POR in qualità di  Esperto non attinente l'azione formativa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esperienza - Max 10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Esperienze lavorative in ambito   PON/POR in qualità di Tutor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esperienza - Max 20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Esperienza lavorativa nel settore di pertinenza attinente l'azione formativa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anno o per ogni incarico minimo 30 ore - Max 5 punti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lastRenderedPageBreak/>
              <w:t>Titoli specifici attinenti l'azione formativa da realizzare: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abilitazione professionale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 max 1 abilitazione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abilitazione all'insegnamento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 max 1 abilitazione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attestati di formazione di almeno 20 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max 3 attestati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Conoscenza Lingua Inglese certificata: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B1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B2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</w:tbl>
    <w:p w:rsidR="007E7366" w:rsidRDefault="007E7366" w:rsidP="007E7366">
      <w:pPr>
        <w:jc w:val="both"/>
        <w:rPr>
          <w:sz w:val="20"/>
          <w:szCs w:val="20"/>
        </w:rPr>
      </w:pPr>
    </w:p>
    <w:p w:rsidR="007E7366" w:rsidRDefault="007E7366" w:rsidP="007E7366">
      <w:pPr>
        <w:jc w:val="both"/>
        <w:rPr>
          <w:sz w:val="20"/>
          <w:szCs w:val="20"/>
        </w:rPr>
      </w:pPr>
    </w:p>
    <w:p w:rsidR="00DB30AD" w:rsidRDefault="00DB30AD" w:rsidP="00D629F2">
      <w:pPr>
        <w:ind w:left="7090"/>
        <w:jc w:val="both"/>
      </w:pPr>
    </w:p>
    <w:p w:rsidR="00704AD5" w:rsidRDefault="00704AD5" w:rsidP="00D629F2">
      <w:pPr>
        <w:ind w:left="7090"/>
        <w:jc w:val="both"/>
      </w:pPr>
      <w:r>
        <w:t>Firma</w:t>
      </w:r>
    </w:p>
    <w:sectPr w:rsidR="00704AD5" w:rsidSect="00E505F4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E1" w:rsidRDefault="00362AE1" w:rsidP="00BA2FA7">
      <w:pPr>
        <w:spacing w:line="240" w:lineRule="auto"/>
      </w:pPr>
      <w:r>
        <w:separator/>
      </w:r>
    </w:p>
  </w:endnote>
  <w:endnote w:type="continuationSeparator" w:id="0">
    <w:p w:rsidR="00362AE1" w:rsidRDefault="00362AE1" w:rsidP="00BA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4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506450"/>
      <w:docPartObj>
        <w:docPartGallery w:val="Page Numbers (Bottom of Page)"/>
        <w:docPartUnique/>
      </w:docPartObj>
    </w:sdtPr>
    <w:sdtEndPr/>
    <w:sdtContent>
      <w:p w:rsidR="003B6E2E" w:rsidRDefault="003B6E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91">
          <w:rPr>
            <w:noProof/>
          </w:rPr>
          <w:t>1</w:t>
        </w:r>
        <w:r>
          <w:fldChar w:fldCharType="end"/>
        </w:r>
      </w:p>
    </w:sdtContent>
  </w:sdt>
  <w:p w:rsidR="006A78A9" w:rsidRDefault="006A78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E1" w:rsidRDefault="00362AE1" w:rsidP="00BA2FA7">
      <w:pPr>
        <w:spacing w:line="240" w:lineRule="auto"/>
      </w:pPr>
      <w:r>
        <w:separator/>
      </w:r>
    </w:p>
  </w:footnote>
  <w:footnote w:type="continuationSeparator" w:id="0">
    <w:p w:rsidR="00362AE1" w:rsidRDefault="00362AE1" w:rsidP="00BA2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00" w:hanging="360"/>
      </w:pPr>
      <w:rPr>
        <w:rFonts w:ascii="Wingdings" w:hAnsi="Wingdings" w:cs="Calibri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3C6863"/>
    <w:multiLevelType w:val="hybridMultilevel"/>
    <w:tmpl w:val="6B868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106"/>
    <w:multiLevelType w:val="hybridMultilevel"/>
    <w:tmpl w:val="22AC7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67A8B"/>
    <w:multiLevelType w:val="hybridMultilevel"/>
    <w:tmpl w:val="BF165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3EFF"/>
    <w:multiLevelType w:val="hybridMultilevel"/>
    <w:tmpl w:val="C506F1C2"/>
    <w:lvl w:ilvl="0" w:tplc="7D909B8C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2F00402D"/>
    <w:multiLevelType w:val="hybridMultilevel"/>
    <w:tmpl w:val="82B016A4"/>
    <w:lvl w:ilvl="0" w:tplc="2C621D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B0ACD"/>
    <w:multiLevelType w:val="hybridMultilevel"/>
    <w:tmpl w:val="F28C9AC4"/>
    <w:lvl w:ilvl="0" w:tplc="9A2ADBE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5B7240A"/>
    <w:multiLevelType w:val="hybridMultilevel"/>
    <w:tmpl w:val="0A665F1C"/>
    <w:lvl w:ilvl="0" w:tplc="00D07F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415C9"/>
    <w:multiLevelType w:val="hybridMultilevel"/>
    <w:tmpl w:val="DE86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F179A"/>
    <w:multiLevelType w:val="hybridMultilevel"/>
    <w:tmpl w:val="CBFAB28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9CE3FF4"/>
    <w:multiLevelType w:val="hybridMultilevel"/>
    <w:tmpl w:val="81B47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E2DC0"/>
    <w:multiLevelType w:val="hybridMultilevel"/>
    <w:tmpl w:val="62ACF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A"/>
    <w:rsid w:val="000051F6"/>
    <w:rsid w:val="0001046D"/>
    <w:rsid w:val="000115A5"/>
    <w:rsid w:val="00013E34"/>
    <w:rsid w:val="00021BE3"/>
    <w:rsid w:val="0002412D"/>
    <w:rsid w:val="00035ECE"/>
    <w:rsid w:val="000403B3"/>
    <w:rsid w:val="00042834"/>
    <w:rsid w:val="000446FE"/>
    <w:rsid w:val="000524C6"/>
    <w:rsid w:val="00052766"/>
    <w:rsid w:val="000545BC"/>
    <w:rsid w:val="000559C0"/>
    <w:rsid w:val="00066159"/>
    <w:rsid w:val="00072D7B"/>
    <w:rsid w:val="000919DE"/>
    <w:rsid w:val="00092F16"/>
    <w:rsid w:val="000A12B3"/>
    <w:rsid w:val="000A2A09"/>
    <w:rsid w:val="000B6DE8"/>
    <w:rsid w:val="000C342D"/>
    <w:rsid w:val="000C365A"/>
    <w:rsid w:val="000C5FC0"/>
    <w:rsid w:val="000C6B91"/>
    <w:rsid w:val="000C7C16"/>
    <w:rsid w:val="000D238C"/>
    <w:rsid w:val="000D7523"/>
    <w:rsid w:val="000E01B8"/>
    <w:rsid w:val="000E3059"/>
    <w:rsid w:val="000E4C49"/>
    <w:rsid w:val="00105A48"/>
    <w:rsid w:val="00112B88"/>
    <w:rsid w:val="001138DF"/>
    <w:rsid w:val="001217B2"/>
    <w:rsid w:val="00121C8A"/>
    <w:rsid w:val="001224A0"/>
    <w:rsid w:val="00125427"/>
    <w:rsid w:val="0013148D"/>
    <w:rsid w:val="001339AA"/>
    <w:rsid w:val="00133BC4"/>
    <w:rsid w:val="00146A08"/>
    <w:rsid w:val="00153C61"/>
    <w:rsid w:val="00154EC0"/>
    <w:rsid w:val="00157659"/>
    <w:rsid w:val="00163F8A"/>
    <w:rsid w:val="00170EE6"/>
    <w:rsid w:val="0018031C"/>
    <w:rsid w:val="00180E52"/>
    <w:rsid w:val="001A18D2"/>
    <w:rsid w:val="001A21AF"/>
    <w:rsid w:val="001A3F93"/>
    <w:rsid w:val="001A4830"/>
    <w:rsid w:val="001A4A29"/>
    <w:rsid w:val="001C0CB7"/>
    <w:rsid w:val="001C26C8"/>
    <w:rsid w:val="001C28E2"/>
    <w:rsid w:val="001C38C6"/>
    <w:rsid w:val="001C745D"/>
    <w:rsid w:val="001D2DE9"/>
    <w:rsid w:val="0020041C"/>
    <w:rsid w:val="00214038"/>
    <w:rsid w:val="00224DCF"/>
    <w:rsid w:val="0022663D"/>
    <w:rsid w:val="00230F71"/>
    <w:rsid w:val="00241184"/>
    <w:rsid w:val="00245008"/>
    <w:rsid w:val="002462EA"/>
    <w:rsid w:val="0027169E"/>
    <w:rsid w:val="0027583C"/>
    <w:rsid w:val="002806FF"/>
    <w:rsid w:val="00293A2F"/>
    <w:rsid w:val="002A77A4"/>
    <w:rsid w:val="002B433E"/>
    <w:rsid w:val="002C1CC9"/>
    <w:rsid w:val="002D038A"/>
    <w:rsid w:val="002D09D3"/>
    <w:rsid w:val="002D47D7"/>
    <w:rsid w:val="002F2B2F"/>
    <w:rsid w:val="0030435D"/>
    <w:rsid w:val="00320F1F"/>
    <w:rsid w:val="0032196E"/>
    <w:rsid w:val="0032259D"/>
    <w:rsid w:val="003301CC"/>
    <w:rsid w:val="00331E9F"/>
    <w:rsid w:val="00342374"/>
    <w:rsid w:val="00342A1C"/>
    <w:rsid w:val="00352322"/>
    <w:rsid w:val="00353405"/>
    <w:rsid w:val="003566A9"/>
    <w:rsid w:val="00362AE1"/>
    <w:rsid w:val="0037712C"/>
    <w:rsid w:val="003802C5"/>
    <w:rsid w:val="003860B6"/>
    <w:rsid w:val="003956FD"/>
    <w:rsid w:val="003A12F4"/>
    <w:rsid w:val="003B6E2E"/>
    <w:rsid w:val="003B78AC"/>
    <w:rsid w:val="003C11D7"/>
    <w:rsid w:val="003C1D3D"/>
    <w:rsid w:val="003C448C"/>
    <w:rsid w:val="003F1BE2"/>
    <w:rsid w:val="003F5A53"/>
    <w:rsid w:val="0041145D"/>
    <w:rsid w:val="004127F5"/>
    <w:rsid w:val="00416869"/>
    <w:rsid w:val="00416B48"/>
    <w:rsid w:val="004239ED"/>
    <w:rsid w:val="00440430"/>
    <w:rsid w:val="004412F9"/>
    <w:rsid w:val="004419AB"/>
    <w:rsid w:val="00444F0C"/>
    <w:rsid w:val="0045543A"/>
    <w:rsid w:val="004703DC"/>
    <w:rsid w:val="0047274D"/>
    <w:rsid w:val="00473EDD"/>
    <w:rsid w:val="00481A71"/>
    <w:rsid w:val="004830EF"/>
    <w:rsid w:val="004B2139"/>
    <w:rsid w:val="004B2891"/>
    <w:rsid w:val="004B4F94"/>
    <w:rsid w:val="004C6382"/>
    <w:rsid w:val="004D3485"/>
    <w:rsid w:val="004D4FA1"/>
    <w:rsid w:val="004D7964"/>
    <w:rsid w:val="004E13A5"/>
    <w:rsid w:val="004E273E"/>
    <w:rsid w:val="004E5D3F"/>
    <w:rsid w:val="004F5C4C"/>
    <w:rsid w:val="00507CD1"/>
    <w:rsid w:val="005106B7"/>
    <w:rsid w:val="00514EBE"/>
    <w:rsid w:val="00522E15"/>
    <w:rsid w:val="005511CE"/>
    <w:rsid w:val="0055268F"/>
    <w:rsid w:val="00555AE5"/>
    <w:rsid w:val="00556FAD"/>
    <w:rsid w:val="00557803"/>
    <w:rsid w:val="00561A49"/>
    <w:rsid w:val="00565280"/>
    <w:rsid w:val="00566312"/>
    <w:rsid w:val="00570A4B"/>
    <w:rsid w:val="005744AE"/>
    <w:rsid w:val="00575010"/>
    <w:rsid w:val="0057746B"/>
    <w:rsid w:val="00584BD4"/>
    <w:rsid w:val="005868E9"/>
    <w:rsid w:val="00592AB2"/>
    <w:rsid w:val="00592ED2"/>
    <w:rsid w:val="00595E17"/>
    <w:rsid w:val="00596B40"/>
    <w:rsid w:val="005A10C5"/>
    <w:rsid w:val="005B7A4A"/>
    <w:rsid w:val="005B7D8C"/>
    <w:rsid w:val="005C2140"/>
    <w:rsid w:val="005C4E89"/>
    <w:rsid w:val="005D7330"/>
    <w:rsid w:val="005D76C1"/>
    <w:rsid w:val="005E4BF7"/>
    <w:rsid w:val="005E5992"/>
    <w:rsid w:val="005F2933"/>
    <w:rsid w:val="006017BD"/>
    <w:rsid w:val="006040EF"/>
    <w:rsid w:val="00607B3D"/>
    <w:rsid w:val="00610F1A"/>
    <w:rsid w:val="006229B1"/>
    <w:rsid w:val="00623F39"/>
    <w:rsid w:val="00626F16"/>
    <w:rsid w:val="00627FD9"/>
    <w:rsid w:val="00643750"/>
    <w:rsid w:val="00644290"/>
    <w:rsid w:val="00644FBF"/>
    <w:rsid w:val="0065166F"/>
    <w:rsid w:val="00653B9A"/>
    <w:rsid w:val="00656514"/>
    <w:rsid w:val="0066724C"/>
    <w:rsid w:val="00676083"/>
    <w:rsid w:val="00677CBC"/>
    <w:rsid w:val="00683B82"/>
    <w:rsid w:val="00684A75"/>
    <w:rsid w:val="00686993"/>
    <w:rsid w:val="006902E0"/>
    <w:rsid w:val="00692ED9"/>
    <w:rsid w:val="00694888"/>
    <w:rsid w:val="006A0DBE"/>
    <w:rsid w:val="006A21F1"/>
    <w:rsid w:val="006A6495"/>
    <w:rsid w:val="006A78A9"/>
    <w:rsid w:val="006C09F1"/>
    <w:rsid w:val="006D6188"/>
    <w:rsid w:val="006E3CFA"/>
    <w:rsid w:val="00701042"/>
    <w:rsid w:val="00701AB8"/>
    <w:rsid w:val="00704AD5"/>
    <w:rsid w:val="00704E8D"/>
    <w:rsid w:val="00707BD7"/>
    <w:rsid w:val="00710B41"/>
    <w:rsid w:val="0072093A"/>
    <w:rsid w:val="00723331"/>
    <w:rsid w:val="00730EDB"/>
    <w:rsid w:val="00735243"/>
    <w:rsid w:val="00744943"/>
    <w:rsid w:val="00756D81"/>
    <w:rsid w:val="00763EC3"/>
    <w:rsid w:val="00766597"/>
    <w:rsid w:val="00773999"/>
    <w:rsid w:val="007757FF"/>
    <w:rsid w:val="007801C9"/>
    <w:rsid w:val="00786781"/>
    <w:rsid w:val="007978D0"/>
    <w:rsid w:val="007A386B"/>
    <w:rsid w:val="007A5867"/>
    <w:rsid w:val="007A6F7A"/>
    <w:rsid w:val="007B032C"/>
    <w:rsid w:val="007B16DD"/>
    <w:rsid w:val="007C5B1C"/>
    <w:rsid w:val="007D23E5"/>
    <w:rsid w:val="007E1E00"/>
    <w:rsid w:val="007E7366"/>
    <w:rsid w:val="007E75A8"/>
    <w:rsid w:val="007F47D2"/>
    <w:rsid w:val="008000C3"/>
    <w:rsid w:val="00802FF5"/>
    <w:rsid w:val="00803DB5"/>
    <w:rsid w:val="0080729E"/>
    <w:rsid w:val="00813431"/>
    <w:rsid w:val="00814DAA"/>
    <w:rsid w:val="0082431C"/>
    <w:rsid w:val="008263A4"/>
    <w:rsid w:val="00832C80"/>
    <w:rsid w:val="0083339D"/>
    <w:rsid w:val="00836226"/>
    <w:rsid w:val="008375B7"/>
    <w:rsid w:val="00841322"/>
    <w:rsid w:val="0084225D"/>
    <w:rsid w:val="00852EE1"/>
    <w:rsid w:val="00855F0C"/>
    <w:rsid w:val="00863E78"/>
    <w:rsid w:val="00886645"/>
    <w:rsid w:val="00891F90"/>
    <w:rsid w:val="008B368D"/>
    <w:rsid w:val="008C40AF"/>
    <w:rsid w:val="008C5739"/>
    <w:rsid w:val="008F1E0D"/>
    <w:rsid w:val="008F27A7"/>
    <w:rsid w:val="009075EC"/>
    <w:rsid w:val="00910B0C"/>
    <w:rsid w:val="00912B17"/>
    <w:rsid w:val="00922498"/>
    <w:rsid w:val="009241C9"/>
    <w:rsid w:val="009306BC"/>
    <w:rsid w:val="00936124"/>
    <w:rsid w:val="00936972"/>
    <w:rsid w:val="00951F25"/>
    <w:rsid w:val="00961154"/>
    <w:rsid w:val="00961877"/>
    <w:rsid w:val="00962971"/>
    <w:rsid w:val="00971AA0"/>
    <w:rsid w:val="00972D00"/>
    <w:rsid w:val="00977F4E"/>
    <w:rsid w:val="00983865"/>
    <w:rsid w:val="009A18CD"/>
    <w:rsid w:val="009A1F49"/>
    <w:rsid w:val="009A3BF4"/>
    <w:rsid w:val="009B7D93"/>
    <w:rsid w:val="009D639F"/>
    <w:rsid w:val="009E72D1"/>
    <w:rsid w:val="009F2AA8"/>
    <w:rsid w:val="009F3F8A"/>
    <w:rsid w:val="00A0124F"/>
    <w:rsid w:val="00A04FDB"/>
    <w:rsid w:val="00A152CB"/>
    <w:rsid w:val="00A20F3E"/>
    <w:rsid w:val="00A2262B"/>
    <w:rsid w:val="00A257D1"/>
    <w:rsid w:val="00A3009D"/>
    <w:rsid w:val="00A331B6"/>
    <w:rsid w:val="00A34B1A"/>
    <w:rsid w:val="00A40951"/>
    <w:rsid w:val="00A472B0"/>
    <w:rsid w:val="00A53192"/>
    <w:rsid w:val="00A531E6"/>
    <w:rsid w:val="00A64B3E"/>
    <w:rsid w:val="00A67AB6"/>
    <w:rsid w:val="00A74188"/>
    <w:rsid w:val="00A852B3"/>
    <w:rsid w:val="00A90E0D"/>
    <w:rsid w:val="00AA78BB"/>
    <w:rsid w:val="00AD4A12"/>
    <w:rsid w:val="00AE6237"/>
    <w:rsid w:val="00AF2B7B"/>
    <w:rsid w:val="00AF4D89"/>
    <w:rsid w:val="00AF6E4D"/>
    <w:rsid w:val="00B00512"/>
    <w:rsid w:val="00B01F98"/>
    <w:rsid w:val="00B05BE2"/>
    <w:rsid w:val="00B12DE9"/>
    <w:rsid w:val="00B15896"/>
    <w:rsid w:val="00B230D1"/>
    <w:rsid w:val="00B25389"/>
    <w:rsid w:val="00B27728"/>
    <w:rsid w:val="00B31084"/>
    <w:rsid w:val="00B40110"/>
    <w:rsid w:val="00B40FA2"/>
    <w:rsid w:val="00B449EB"/>
    <w:rsid w:val="00B45966"/>
    <w:rsid w:val="00B52459"/>
    <w:rsid w:val="00B533B2"/>
    <w:rsid w:val="00B56F1E"/>
    <w:rsid w:val="00B62988"/>
    <w:rsid w:val="00B6697B"/>
    <w:rsid w:val="00B74EA5"/>
    <w:rsid w:val="00B8578D"/>
    <w:rsid w:val="00B966E5"/>
    <w:rsid w:val="00BA2AB7"/>
    <w:rsid w:val="00BA2FA7"/>
    <w:rsid w:val="00BA4D83"/>
    <w:rsid w:val="00BA6EE2"/>
    <w:rsid w:val="00BB5836"/>
    <w:rsid w:val="00BB7293"/>
    <w:rsid w:val="00BB73C0"/>
    <w:rsid w:val="00BC5ED1"/>
    <w:rsid w:val="00BD4F53"/>
    <w:rsid w:val="00BD7759"/>
    <w:rsid w:val="00BE0CD0"/>
    <w:rsid w:val="00BE5571"/>
    <w:rsid w:val="00BF0800"/>
    <w:rsid w:val="00BF3F31"/>
    <w:rsid w:val="00C0193F"/>
    <w:rsid w:val="00C03614"/>
    <w:rsid w:val="00C03F11"/>
    <w:rsid w:val="00C05E8E"/>
    <w:rsid w:val="00C06C59"/>
    <w:rsid w:val="00C13F84"/>
    <w:rsid w:val="00C17CB8"/>
    <w:rsid w:val="00C20CBA"/>
    <w:rsid w:val="00C2189E"/>
    <w:rsid w:val="00C27860"/>
    <w:rsid w:val="00C36BF5"/>
    <w:rsid w:val="00C41AE6"/>
    <w:rsid w:val="00C47E3B"/>
    <w:rsid w:val="00C54236"/>
    <w:rsid w:val="00C5545D"/>
    <w:rsid w:val="00C60093"/>
    <w:rsid w:val="00C71C84"/>
    <w:rsid w:val="00C771E4"/>
    <w:rsid w:val="00C8259E"/>
    <w:rsid w:val="00C91D68"/>
    <w:rsid w:val="00C93962"/>
    <w:rsid w:val="00CB6525"/>
    <w:rsid w:val="00CC3AD1"/>
    <w:rsid w:val="00CD15C0"/>
    <w:rsid w:val="00CE0C91"/>
    <w:rsid w:val="00CF1490"/>
    <w:rsid w:val="00D046A0"/>
    <w:rsid w:val="00D06DB2"/>
    <w:rsid w:val="00D208A4"/>
    <w:rsid w:val="00D25B1F"/>
    <w:rsid w:val="00D265BC"/>
    <w:rsid w:val="00D31438"/>
    <w:rsid w:val="00D32422"/>
    <w:rsid w:val="00D433D0"/>
    <w:rsid w:val="00D44C28"/>
    <w:rsid w:val="00D46CFC"/>
    <w:rsid w:val="00D51C2B"/>
    <w:rsid w:val="00D567A1"/>
    <w:rsid w:val="00D60E07"/>
    <w:rsid w:val="00D629F2"/>
    <w:rsid w:val="00D7519A"/>
    <w:rsid w:val="00D75D9E"/>
    <w:rsid w:val="00D83E2E"/>
    <w:rsid w:val="00D84213"/>
    <w:rsid w:val="00D85485"/>
    <w:rsid w:val="00D8700D"/>
    <w:rsid w:val="00D87FD5"/>
    <w:rsid w:val="00DA3183"/>
    <w:rsid w:val="00DA53F2"/>
    <w:rsid w:val="00DB30AD"/>
    <w:rsid w:val="00DB4FB2"/>
    <w:rsid w:val="00DB5CE5"/>
    <w:rsid w:val="00DB686F"/>
    <w:rsid w:val="00DC007C"/>
    <w:rsid w:val="00DD504C"/>
    <w:rsid w:val="00DE69A5"/>
    <w:rsid w:val="00DE702C"/>
    <w:rsid w:val="00DF18AD"/>
    <w:rsid w:val="00DF6666"/>
    <w:rsid w:val="00E0347B"/>
    <w:rsid w:val="00E05F74"/>
    <w:rsid w:val="00E1329C"/>
    <w:rsid w:val="00E13362"/>
    <w:rsid w:val="00E15A8A"/>
    <w:rsid w:val="00E22E8A"/>
    <w:rsid w:val="00E23B70"/>
    <w:rsid w:val="00E27E79"/>
    <w:rsid w:val="00E30355"/>
    <w:rsid w:val="00E33012"/>
    <w:rsid w:val="00E35B3E"/>
    <w:rsid w:val="00E4247B"/>
    <w:rsid w:val="00E44825"/>
    <w:rsid w:val="00E4781A"/>
    <w:rsid w:val="00E505F4"/>
    <w:rsid w:val="00E54E69"/>
    <w:rsid w:val="00E62399"/>
    <w:rsid w:val="00E64362"/>
    <w:rsid w:val="00E6515E"/>
    <w:rsid w:val="00E75AF4"/>
    <w:rsid w:val="00E82483"/>
    <w:rsid w:val="00E82838"/>
    <w:rsid w:val="00E95C85"/>
    <w:rsid w:val="00EA0BEA"/>
    <w:rsid w:val="00EB2765"/>
    <w:rsid w:val="00EB2943"/>
    <w:rsid w:val="00EB4417"/>
    <w:rsid w:val="00EB6E99"/>
    <w:rsid w:val="00ED0929"/>
    <w:rsid w:val="00ED6A8E"/>
    <w:rsid w:val="00ED78C4"/>
    <w:rsid w:val="00EE1265"/>
    <w:rsid w:val="00EE25C6"/>
    <w:rsid w:val="00EE737E"/>
    <w:rsid w:val="00F14020"/>
    <w:rsid w:val="00F21229"/>
    <w:rsid w:val="00F33076"/>
    <w:rsid w:val="00F40244"/>
    <w:rsid w:val="00F4208C"/>
    <w:rsid w:val="00F446A5"/>
    <w:rsid w:val="00F6765B"/>
    <w:rsid w:val="00F67F6D"/>
    <w:rsid w:val="00F7010B"/>
    <w:rsid w:val="00F82502"/>
    <w:rsid w:val="00F9010F"/>
    <w:rsid w:val="00F909EF"/>
    <w:rsid w:val="00F935F8"/>
    <w:rsid w:val="00F96F1E"/>
    <w:rsid w:val="00FA11CD"/>
    <w:rsid w:val="00FB03E0"/>
    <w:rsid w:val="00FC4D27"/>
    <w:rsid w:val="00FC5EC2"/>
    <w:rsid w:val="00FD0CFA"/>
    <w:rsid w:val="00FD227B"/>
    <w:rsid w:val="00FD6D34"/>
    <w:rsid w:val="00FE15B1"/>
    <w:rsid w:val="00FE551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322E2E-DF22-40A8-92B4-B823A0A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2"/>
      <w:szCs w:val="22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eastAsia="Calibri" w:hAnsi="Wingdings" w:cs="Wingdings"/>
      <w:color w:val="auto"/>
      <w:kern w:val="1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CitazioneintensaCarattere">
    <w:name w:val="Citazione intensa Carattere"/>
    <w:rPr>
      <w:rFonts w:cs="font334"/>
      <w:b/>
      <w:bCs/>
      <w:i/>
      <w:iCs/>
      <w:color w:val="4F81BD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10">
    <w:name w:val="Car. predefinito paragrafo1"/>
  </w:style>
  <w:style w:type="character" w:styleId="Enfasigrassetto">
    <w:name w:val="Strong"/>
    <w:qFormat/>
    <w:rPr>
      <w:b/>
      <w:bCs/>
    </w:rPr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stofumetto1">
    <w:name w:val="Testo fumetto1"/>
    <w:basedOn w:val="Normale"/>
    <w:rPr>
      <w:rFonts w:ascii="Tahoma" w:hAnsi="Tahoma" w:cs="Calibri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paragraph" w:customStyle="1" w:styleId="Citazioneintensa1">
    <w:name w:val="Citazione intensa1"/>
    <w:basedOn w:val="Normale"/>
    <w:pPr>
      <w:pBdr>
        <w:bottom w:val="single" w:sz="4" w:space="0" w:color="808080"/>
      </w:pBdr>
      <w:spacing w:before="200" w:after="280" w:line="276" w:lineRule="auto"/>
      <w:ind w:left="936" w:right="936"/>
    </w:pPr>
    <w:rPr>
      <w:rFonts w:ascii="Calibri" w:hAnsi="Calibri" w:cs="font334"/>
      <w:b/>
      <w:bCs/>
      <w:i/>
      <w:iCs/>
      <w:color w:val="4F81BD"/>
      <w:sz w:val="22"/>
      <w:szCs w:val="22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870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E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30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606B-560E-4FCF-B7F5-1F28525E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MARIAROSA</cp:lastModifiedBy>
  <cp:revision>3</cp:revision>
  <cp:lastPrinted>2019-09-30T09:34:00Z</cp:lastPrinted>
  <dcterms:created xsi:type="dcterms:W3CDTF">2019-09-30T09:47:00Z</dcterms:created>
  <dcterms:modified xsi:type="dcterms:W3CDTF">2019-09-30T09:48:00Z</dcterms:modified>
</cp:coreProperties>
</file>