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D5CC20" w14:textId="35603257" w:rsidR="00971AA0" w:rsidRPr="00A04A52" w:rsidRDefault="00206BDB" w:rsidP="00A04A52">
      <w:pPr>
        <w:suppressAutoHyphens w:val="0"/>
        <w:spacing w:line="240" w:lineRule="auto"/>
      </w:pPr>
      <w:r>
        <w:rPr>
          <w:noProof/>
          <w:lang w:eastAsia="it-IT"/>
        </w:rPr>
        <w:drawing>
          <wp:inline distT="0" distB="0" distL="0" distR="0" wp14:anchorId="60E789A7" wp14:editId="2D98A881">
            <wp:extent cx="6120130" cy="1030605"/>
            <wp:effectExtent l="0" t="0" r="0" b="0"/>
            <wp:docPr id="4" name="Immagine 4" descr="C:\Users\Utente\AppData\Local\Microsoft\Windows\INetCache\Content.Word\Loghi PON 2014-2020 (fse)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C:\Users\Utente\AppData\Local\Microsoft\Windows\INetCache\Content.Word\Loghi PON 2014-2020 (fse)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188">
        <w:rPr>
          <w:noProof/>
          <w:lang w:eastAsia="it-IT"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 wp14:anchorId="548538B9" wp14:editId="15DE0593">
                <wp:simplePos x="0" y="0"/>
                <wp:positionH relativeFrom="column">
                  <wp:posOffset>4219575</wp:posOffset>
                </wp:positionH>
                <wp:positionV relativeFrom="paragraph">
                  <wp:posOffset>191135</wp:posOffset>
                </wp:positionV>
                <wp:extent cx="241935" cy="1143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AE56A" w14:textId="77777777" w:rsidR="00C71C84" w:rsidRPr="00B01F98" w:rsidRDefault="00C71C84">
                            <w:pPr>
                              <w:pStyle w:val="Contenutocornice"/>
                              <w:rPr>
                                <w:lang w:val="en-US"/>
                              </w:rPr>
                            </w:pPr>
                          </w:p>
                          <w:p w14:paraId="23CFD5AC" w14:textId="77777777" w:rsidR="00C71C84" w:rsidRPr="00B01F98" w:rsidRDefault="00C71C84">
                            <w:pPr>
                              <w:pStyle w:val="Contenutocornice"/>
                              <w:rPr>
                                <w:lang w:val="en-US"/>
                              </w:rPr>
                            </w:pPr>
                          </w:p>
                          <w:p w14:paraId="7744E9DE" w14:textId="77777777" w:rsidR="00C71C84" w:rsidRPr="00B01F98" w:rsidRDefault="00C71C84">
                            <w:pPr>
                              <w:pStyle w:val="Contenutocornice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538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15.05pt;width:19.05pt;height:9pt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XhegIAAP4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" stroked="f">
                <v:textbox inset="0,0,0,0">
                  <w:txbxContent>
                    <w:p w14:paraId="15CAE56A" w14:textId="77777777" w:rsidR="00C71C84" w:rsidRPr="00B01F98" w:rsidRDefault="00C71C84">
                      <w:pPr>
                        <w:pStyle w:val="Contenutocornice"/>
                        <w:rPr>
                          <w:lang w:val="en-US"/>
                        </w:rPr>
                      </w:pPr>
                    </w:p>
                    <w:p w14:paraId="23CFD5AC" w14:textId="77777777" w:rsidR="00C71C84" w:rsidRPr="00B01F98" w:rsidRDefault="00C71C84">
                      <w:pPr>
                        <w:pStyle w:val="Contenutocornice"/>
                        <w:rPr>
                          <w:lang w:val="en-US"/>
                        </w:rPr>
                      </w:pPr>
                    </w:p>
                    <w:p w14:paraId="7744E9DE" w14:textId="77777777" w:rsidR="00C71C84" w:rsidRPr="00B01F98" w:rsidRDefault="00C71C84">
                      <w:pPr>
                        <w:pStyle w:val="Contenutocornice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1AA0">
        <w:rPr>
          <w:noProof/>
          <w:color w:val="auto"/>
          <w:kern w:val="0"/>
          <w:sz w:val="20"/>
          <w:szCs w:val="20"/>
          <w:lang w:eastAsia="it-IT"/>
        </w:rPr>
        <w:t xml:space="preserve">                 </w:t>
      </w:r>
    </w:p>
    <w:p w14:paraId="3504CE0E" w14:textId="3C17B374" w:rsidR="008375B7" w:rsidRPr="00CF1490" w:rsidRDefault="00971AA0" w:rsidP="00CF1490">
      <w:pPr>
        <w:widowControl w:val="0"/>
        <w:suppressAutoHyphens w:val="0"/>
        <w:spacing w:line="240" w:lineRule="auto"/>
        <w:rPr>
          <w:rFonts w:ascii="Calibri" w:hAnsi="Calibri" w:cs="Calibri"/>
          <w:snapToGrid w:val="0"/>
          <w:color w:val="auto"/>
          <w:kern w:val="0"/>
          <w:lang w:eastAsia="it-IT"/>
        </w:rPr>
      </w:pPr>
      <w:r w:rsidRPr="00C8259E">
        <w:rPr>
          <w:rFonts w:ascii="Calibri" w:hAnsi="Calibri" w:cs="Calibri"/>
          <w:snapToGrid w:val="0"/>
          <w:color w:val="auto"/>
          <w:kern w:val="0"/>
          <w:lang w:eastAsia="it-IT"/>
        </w:rPr>
        <w:t xml:space="preserve">                          </w:t>
      </w:r>
    </w:p>
    <w:p w14:paraId="03ECAE92" w14:textId="77777777" w:rsidR="00BC5F2A" w:rsidRDefault="00BC5F2A" w:rsidP="00BC5F2A">
      <w:pPr>
        <w:spacing w:after="100" w:afterAutospacing="1" w:line="240" w:lineRule="auto"/>
        <w:contextualSpacing/>
        <w:jc w:val="center"/>
      </w:pPr>
      <w:r>
        <w:t>Fondi Strutturali Europei – Programma Operativo Nazionale “Per la scuola, competenze e</w:t>
      </w:r>
    </w:p>
    <w:p w14:paraId="29F1BA55" w14:textId="77777777" w:rsidR="00BC5F2A" w:rsidRDefault="00BC5F2A" w:rsidP="00BC5F2A">
      <w:pPr>
        <w:spacing w:after="100" w:afterAutospacing="1" w:line="240" w:lineRule="auto"/>
        <w:contextualSpacing/>
        <w:jc w:val="center"/>
      </w:pPr>
      <w:proofErr w:type="gramStart"/>
      <w:r>
        <w:t>ambienti</w:t>
      </w:r>
      <w:proofErr w:type="gramEnd"/>
      <w:r>
        <w:t xml:space="preserve"> per l’apprendimento” 2014-2020. Avviso pubblico 4396 del 09/03/2018</w:t>
      </w:r>
    </w:p>
    <w:p w14:paraId="3986178F" w14:textId="77777777" w:rsidR="00BC5F2A" w:rsidRPr="00C8259E" w:rsidRDefault="00BC5F2A" w:rsidP="00BC5F2A">
      <w:pPr>
        <w:spacing w:after="100" w:afterAutospacing="1" w:line="240" w:lineRule="auto"/>
        <w:contextualSpacing/>
        <w:jc w:val="center"/>
      </w:pPr>
    </w:p>
    <w:p w14:paraId="6842AA21" w14:textId="28DE8EAE" w:rsidR="00BC5F2A" w:rsidRDefault="00BC5F2A" w:rsidP="00BC5F2A">
      <w:pPr>
        <w:jc w:val="center"/>
        <w:rPr>
          <w:rFonts w:asciiTheme="minorHAnsi" w:hAnsiTheme="minorHAnsi"/>
          <w:b/>
        </w:rPr>
      </w:pPr>
      <w:r w:rsidRPr="006017BD">
        <w:rPr>
          <w:b/>
          <w:sz w:val="20"/>
          <w:szCs w:val="20"/>
        </w:rPr>
        <w:t xml:space="preserve">Progetto </w:t>
      </w:r>
      <w:bookmarkStart w:id="0" w:name="_Hlk525986704"/>
      <w:r>
        <w:rPr>
          <w:b/>
          <w:sz w:val="20"/>
          <w:szCs w:val="20"/>
        </w:rPr>
        <w:t>“</w:t>
      </w:r>
      <w:r w:rsidRPr="004C1909">
        <w:rPr>
          <w:rFonts w:asciiTheme="minorHAnsi" w:hAnsiTheme="minorHAnsi"/>
          <w:b/>
        </w:rPr>
        <w:t xml:space="preserve">Competenze </w:t>
      </w:r>
      <w:r>
        <w:rPr>
          <w:rFonts w:asciiTheme="minorHAnsi" w:hAnsiTheme="minorHAnsi"/>
          <w:b/>
        </w:rPr>
        <w:t>d</w:t>
      </w:r>
      <w:r w:rsidRPr="004C1909">
        <w:rPr>
          <w:rFonts w:asciiTheme="minorHAnsi" w:hAnsiTheme="minorHAnsi"/>
          <w:b/>
        </w:rPr>
        <w:t>i Base</w:t>
      </w:r>
      <w:r>
        <w:rPr>
          <w:rFonts w:asciiTheme="minorHAnsi" w:hAnsiTheme="minorHAnsi"/>
          <w:b/>
        </w:rPr>
        <w:t xml:space="preserve"> – 2^ </w:t>
      </w:r>
      <w:proofErr w:type="gramStart"/>
      <w:r>
        <w:rPr>
          <w:rFonts w:asciiTheme="minorHAnsi" w:hAnsiTheme="minorHAnsi"/>
          <w:b/>
        </w:rPr>
        <w:t xml:space="preserve">Edizione </w:t>
      </w:r>
      <w:r w:rsidRPr="004C1909">
        <w:rPr>
          <w:rFonts w:asciiTheme="minorHAnsi" w:hAnsiTheme="minorHAnsi"/>
          <w:b/>
        </w:rPr>
        <w:t>”codice</w:t>
      </w:r>
      <w:proofErr w:type="gramEnd"/>
      <w:r w:rsidRPr="004C1909">
        <w:rPr>
          <w:rFonts w:asciiTheme="minorHAnsi" w:hAnsiTheme="minorHAnsi"/>
          <w:b/>
        </w:rPr>
        <w:t xml:space="preserve"> identificativo </w:t>
      </w:r>
      <w:r>
        <w:rPr>
          <w:rFonts w:asciiTheme="minorHAnsi" w:hAnsiTheme="minorHAnsi"/>
          <w:b/>
        </w:rPr>
        <w:t>10.2.2A-FSEPON-SI-2019-</w:t>
      </w:r>
      <w:bookmarkEnd w:id="0"/>
      <w:r>
        <w:rPr>
          <w:rFonts w:asciiTheme="minorHAnsi" w:hAnsiTheme="minorHAnsi"/>
          <w:b/>
        </w:rPr>
        <w:t>268</w:t>
      </w:r>
    </w:p>
    <w:p w14:paraId="6085A461" w14:textId="77777777" w:rsidR="00BC5F2A" w:rsidRDefault="00BC5F2A" w:rsidP="00BC5F2A">
      <w:pPr>
        <w:jc w:val="center"/>
        <w:rPr>
          <w:rFonts w:asciiTheme="minorHAnsi" w:hAnsiTheme="minorHAnsi"/>
          <w:b/>
          <w:color w:val="auto"/>
          <w:shd w:val="clear" w:color="auto" w:fill="FFFFFF"/>
        </w:rPr>
      </w:pPr>
      <w:r w:rsidRPr="00CB6867">
        <w:rPr>
          <w:rFonts w:asciiTheme="minorHAnsi" w:hAnsiTheme="minorHAnsi"/>
          <w:b/>
          <w:color w:val="auto"/>
          <w:shd w:val="clear" w:color="auto" w:fill="FFFFFF"/>
        </w:rPr>
        <w:t>CUP J28H18000580007</w:t>
      </w:r>
    </w:p>
    <w:p w14:paraId="020008C4" w14:textId="77777777" w:rsidR="00BC5F2A" w:rsidRPr="004C1909" w:rsidRDefault="00BC5F2A" w:rsidP="00BC5F2A">
      <w:pPr>
        <w:jc w:val="center"/>
        <w:rPr>
          <w:rFonts w:asciiTheme="minorHAnsi" w:hAnsiTheme="minorHAnsi"/>
          <w:b/>
          <w:shd w:val="clear" w:color="auto" w:fill="FFFFFF"/>
        </w:rPr>
      </w:pPr>
    </w:p>
    <w:p w14:paraId="565CED6A" w14:textId="4888D06C" w:rsidR="00BC5F2A" w:rsidRPr="006017BD" w:rsidRDefault="00BC5F2A" w:rsidP="00BC5F2A">
      <w:pPr>
        <w:spacing w:after="100" w:afterAutospacing="1" w:line="240" w:lineRule="auto"/>
        <w:jc w:val="center"/>
        <w:rPr>
          <w:sz w:val="20"/>
          <w:szCs w:val="20"/>
        </w:rPr>
      </w:pPr>
      <w:r w:rsidRPr="006017BD">
        <w:rPr>
          <w:sz w:val="20"/>
          <w:szCs w:val="20"/>
        </w:rPr>
        <w:t xml:space="preserve"> Domanda di partecipazione alla selezione per l’incarico di</w:t>
      </w:r>
      <w:r>
        <w:rPr>
          <w:sz w:val="20"/>
          <w:szCs w:val="20"/>
        </w:rPr>
        <w:t xml:space="preserve"> Tutor</w:t>
      </w:r>
      <w:r w:rsidRPr="003015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bando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>. n. __________del________________</w:t>
      </w:r>
    </w:p>
    <w:p w14:paraId="460CEDC7" w14:textId="77777777" w:rsidR="00BC5F2A" w:rsidRDefault="00BC5F2A" w:rsidP="00BC5F2A">
      <w:pPr>
        <w:spacing w:after="100" w:afterAutospacing="1" w:line="240" w:lineRule="auto"/>
        <w:contextualSpacing/>
        <w:jc w:val="right"/>
      </w:pPr>
      <w:r>
        <w:t>Al Dirigente Scolastico</w:t>
      </w:r>
    </w:p>
    <w:p w14:paraId="790AB5D8" w14:textId="77777777" w:rsidR="00BC5F2A" w:rsidRDefault="00BC5F2A" w:rsidP="00BC5F2A">
      <w:pPr>
        <w:spacing w:after="100" w:afterAutospacing="1" w:line="240" w:lineRule="auto"/>
        <w:contextualSpacing/>
        <w:jc w:val="right"/>
      </w:pPr>
      <w:r>
        <w:t>Istituto Superiore “</w:t>
      </w:r>
      <w:proofErr w:type="spellStart"/>
      <w:r>
        <w:t>Secusio</w:t>
      </w:r>
      <w:proofErr w:type="spellEnd"/>
      <w:r>
        <w:t>”</w:t>
      </w:r>
    </w:p>
    <w:p w14:paraId="2AEF1568" w14:textId="77777777" w:rsidR="00BC5F2A" w:rsidRDefault="00BC5F2A" w:rsidP="00BC5F2A">
      <w:pPr>
        <w:spacing w:after="100" w:afterAutospacing="1" w:line="240" w:lineRule="auto"/>
        <w:contextualSpacing/>
        <w:jc w:val="right"/>
      </w:pPr>
      <w:r>
        <w:t>Caltagirone</w:t>
      </w:r>
    </w:p>
    <w:p w14:paraId="31150D06" w14:textId="77777777" w:rsidR="00BC5F2A" w:rsidRDefault="00BC5F2A" w:rsidP="00BC5F2A">
      <w:pPr>
        <w:spacing w:after="100" w:afterAutospacing="1" w:line="240" w:lineRule="auto"/>
        <w:contextualSpacing/>
        <w:jc w:val="right"/>
      </w:pPr>
    </w:p>
    <w:p w14:paraId="0FA17BA5" w14:textId="77777777" w:rsidR="00BC5F2A" w:rsidRPr="0001046D" w:rsidRDefault="00BC5F2A" w:rsidP="00BC5F2A">
      <w:pPr>
        <w:spacing w:after="100" w:afterAutospacing="1" w:line="240" w:lineRule="auto"/>
        <w:ind w:right="140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Il/la sottoscritt_____________________________________________________________</w:t>
      </w:r>
      <w:r>
        <w:rPr>
          <w:sz w:val="20"/>
          <w:szCs w:val="20"/>
        </w:rPr>
        <w:t>____________________</w:t>
      </w:r>
    </w:p>
    <w:p w14:paraId="411121F6" w14:textId="77777777" w:rsidR="00BC5F2A" w:rsidRPr="0001046D" w:rsidRDefault="00BC5F2A" w:rsidP="00BC5F2A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14:paraId="4950BCF9" w14:textId="77777777" w:rsidR="00BC5F2A" w:rsidRPr="0001046D" w:rsidRDefault="00BC5F2A" w:rsidP="00BC5F2A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proofErr w:type="spellStart"/>
      <w:proofErr w:type="gramStart"/>
      <w:r w:rsidRPr="0001046D">
        <w:rPr>
          <w:sz w:val="20"/>
          <w:szCs w:val="20"/>
        </w:rPr>
        <w:t>nat</w:t>
      </w:r>
      <w:proofErr w:type="spellEnd"/>
      <w:proofErr w:type="gramEnd"/>
      <w:r w:rsidRPr="0001046D">
        <w:rPr>
          <w:sz w:val="20"/>
          <w:szCs w:val="20"/>
        </w:rPr>
        <w:t>_ a ____________________il__/__/__ e residente a_____________________________</w:t>
      </w:r>
      <w:r>
        <w:rPr>
          <w:sz w:val="20"/>
          <w:szCs w:val="20"/>
        </w:rPr>
        <w:t>____________________</w:t>
      </w:r>
    </w:p>
    <w:p w14:paraId="396E77CC" w14:textId="77777777" w:rsidR="00BC5F2A" w:rsidRPr="0001046D" w:rsidRDefault="00BC5F2A" w:rsidP="00BC5F2A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14:paraId="5DF690B1" w14:textId="77777777" w:rsidR="00BC5F2A" w:rsidRPr="0001046D" w:rsidRDefault="00BC5F2A" w:rsidP="00BC5F2A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proofErr w:type="gramStart"/>
      <w:r w:rsidRPr="0001046D">
        <w:rPr>
          <w:sz w:val="20"/>
          <w:szCs w:val="20"/>
        </w:rPr>
        <w:t>in</w:t>
      </w:r>
      <w:proofErr w:type="gramEnd"/>
      <w:r w:rsidRPr="0001046D">
        <w:rPr>
          <w:sz w:val="20"/>
          <w:szCs w:val="20"/>
        </w:rPr>
        <w:t xml:space="preserve"> </w:t>
      </w:r>
      <w:proofErr w:type="spellStart"/>
      <w:r w:rsidRPr="0001046D">
        <w:rPr>
          <w:sz w:val="20"/>
          <w:szCs w:val="20"/>
        </w:rPr>
        <w:t>via____________________________________n</w:t>
      </w:r>
      <w:proofErr w:type="spellEnd"/>
      <w:r w:rsidRPr="0001046D">
        <w:rPr>
          <w:sz w:val="20"/>
          <w:szCs w:val="20"/>
        </w:rPr>
        <w:t xml:space="preserve">.____ </w:t>
      </w:r>
      <w:proofErr w:type="spellStart"/>
      <w:r w:rsidRPr="0001046D">
        <w:rPr>
          <w:sz w:val="20"/>
          <w:szCs w:val="20"/>
        </w:rPr>
        <w:t>cap</w:t>
      </w:r>
      <w:proofErr w:type="spellEnd"/>
      <w:r w:rsidRPr="0001046D">
        <w:rPr>
          <w:sz w:val="20"/>
          <w:szCs w:val="20"/>
        </w:rPr>
        <w:t xml:space="preserve">________ </w:t>
      </w:r>
      <w:proofErr w:type="spellStart"/>
      <w:r w:rsidRPr="0001046D">
        <w:rPr>
          <w:sz w:val="20"/>
          <w:szCs w:val="20"/>
        </w:rPr>
        <w:t>prov</w:t>
      </w:r>
      <w:proofErr w:type="spellEnd"/>
      <w:r w:rsidRPr="0001046D">
        <w:rPr>
          <w:sz w:val="20"/>
          <w:szCs w:val="20"/>
        </w:rPr>
        <w:t>___</w:t>
      </w:r>
      <w:r>
        <w:rPr>
          <w:sz w:val="20"/>
          <w:szCs w:val="20"/>
        </w:rPr>
        <w:t>C.F. _________________________</w:t>
      </w:r>
    </w:p>
    <w:p w14:paraId="5719D05C" w14:textId="77777777" w:rsidR="00BC5F2A" w:rsidRDefault="00BC5F2A" w:rsidP="00BC5F2A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14:paraId="145B2F25" w14:textId="77777777" w:rsidR="00BC5F2A" w:rsidRPr="0001046D" w:rsidRDefault="00BC5F2A" w:rsidP="00BC5F2A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tel._______________</w:t>
      </w:r>
      <w:proofErr w:type="gramStart"/>
      <w:r w:rsidRPr="0001046D">
        <w:rPr>
          <w:sz w:val="20"/>
          <w:szCs w:val="20"/>
        </w:rPr>
        <w:t>cell._</w:t>
      </w:r>
      <w:proofErr w:type="gramEnd"/>
      <w:r w:rsidRPr="0001046D">
        <w:rPr>
          <w:sz w:val="20"/>
          <w:szCs w:val="20"/>
        </w:rPr>
        <w:t>_______________e-mail_________________________________</w:t>
      </w:r>
      <w:r>
        <w:rPr>
          <w:sz w:val="20"/>
          <w:szCs w:val="20"/>
        </w:rPr>
        <w:t>___________________</w:t>
      </w:r>
    </w:p>
    <w:p w14:paraId="092C4A21" w14:textId="77777777" w:rsidR="00BC5F2A" w:rsidRDefault="00BC5F2A" w:rsidP="00BC5F2A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14:paraId="0324837F" w14:textId="77777777" w:rsidR="00BC5F2A" w:rsidRDefault="00BC5F2A" w:rsidP="00BC5F2A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14:paraId="2AD558C2" w14:textId="77777777" w:rsidR="00BC5F2A" w:rsidRDefault="00BC5F2A" w:rsidP="00BC5F2A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proofErr w:type="gramStart"/>
      <w:r w:rsidRPr="0001046D">
        <w:rPr>
          <w:sz w:val="20"/>
          <w:szCs w:val="20"/>
        </w:rPr>
        <w:t>status</w:t>
      </w:r>
      <w:proofErr w:type="gramEnd"/>
      <w:r w:rsidRPr="0001046D">
        <w:rPr>
          <w:sz w:val="20"/>
          <w:szCs w:val="20"/>
        </w:rPr>
        <w:t xml:space="preserve"> professionale</w:t>
      </w:r>
      <w:r>
        <w:rPr>
          <w:sz w:val="20"/>
          <w:szCs w:val="20"/>
        </w:rPr>
        <w:t>:</w:t>
      </w:r>
    </w:p>
    <w:p w14:paraId="55BAD81B" w14:textId="77777777" w:rsidR="00BC5F2A" w:rsidRDefault="00BC5F2A" w:rsidP="00BC5F2A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Docente I.S. “</w:t>
      </w:r>
      <w:proofErr w:type="spellStart"/>
      <w:r>
        <w:t>Secusio</w:t>
      </w:r>
      <w:proofErr w:type="spellEnd"/>
      <w:r>
        <w:t>”</w:t>
      </w:r>
    </w:p>
    <w:p w14:paraId="7C01552D" w14:textId="77777777" w:rsidR="00BC5F2A" w:rsidRDefault="00BC5F2A" w:rsidP="00BC5F2A">
      <w:pPr>
        <w:pStyle w:val="Corpotesto"/>
        <w:widowControl w:val="0"/>
        <w:suppressAutoHyphens w:val="0"/>
        <w:autoSpaceDE w:val="0"/>
        <w:autoSpaceDN w:val="0"/>
        <w:spacing w:after="0" w:line="240" w:lineRule="auto"/>
        <w:ind w:left="502"/>
      </w:pPr>
    </w:p>
    <w:p w14:paraId="5A2DA997" w14:textId="77777777" w:rsidR="00BC5F2A" w:rsidRDefault="00BC5F2A" w:rsidP="00BC5F2A">
      <w:pPr>
        <w:pStyle w:val="Corpotesto"/>
        <w:widowControl w:val="0"/>
        <w:numPr>
          <w:ilvl w:val="1"/>
          <w:numId w:val="12"/>
        </w:numPr>
        <w:suppressAutoHyphens w:val="0"/>
        <w:autoSpaceDE w:val="0"/>
        <w:autoSpaceDN w:val="0"/>
        <w:spacing w:after="0" w:line="240" w:lineRule="auto"/>
      </w:pPr>
      <w:r>
        <w:t>Tempo indeterminato</w:t>
      </w:r>
    </w:p>
    <w:p w14:paraId="24CFE4A4" w14:textId="0D14BB6E" w:rsidR="00BC5F2A" w:rsidRDefault="00BC5F2A" w:rsidP="00BC5F2A">
      <w:pPr>
        <w:pStyle w:val="Corpotesto"/>
        <w:widowControl w:val="0"/>
        <w:numPr>
          <w:ilvl w:val="1"/>
          <w:numId w:val="12"/>
        </w:numPr>
        <w:suppressAutoHyphens w:val="0"/>
        <w:autoSpaceDE w:val="0"/>
        <w:autoSpaceDN w:val="0"/>
        <w:spacing w:after="0" w:line="240" w:lineRule="auto"/>
      </w:pPr>
      <w:r>
        <w:t>Tempo det</w:t>
      </w:r>
      <w:r w:rsidR="008A26F4">
        <w:t>e</w:t>
      </w:r>
      <w:r>
        <w:t>rminato fino al 30/06/2020 o 31/08/2020</w:t>
      </w:r>
    </w:p>
    <w:p w14:paraId="568338CD" w14:textId="77777777" w:rsidR="00BC5F2A" w:rsidRDefault="00BC5F2A" w:rsidP="00BC5F2A">
      <w:pPr>
        <w:pStyle w:val="Corpotesto"/>
        <w:widowControl w:val="0"/>
        <w:suppressAutoHyphens w:val="0"/>
        <w:autoSpaceDE w:val="0"/>
        <w:autoSpaceDN w:val="0"/>
        <w:spacing w:after="0" w:line="240" w:lineRule="auto"/>
        <w:ind w:left="1222"/>
      </w:pPr>
    </w:p>
    <w:p w14:paraId="0326E66B" w14:textId="24DF7D19" w:rsidR="00BC5F2A" w:rsidRDefault="00BC5F2A" w:rsidP="00BC5F2A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Personale in servizio presso altre scuole</w:t>
      </w:r>
      <w:r w:rsidR="00154329">
        <w:t xml:space="preserve"> statali</w:t>
      </w:r>
    </w:p>
    <w:p w14:paraId="06625777" w14:textId="77777777" w:rsidR="00BC5F2A" w:rsidRDefault="00BC5F2A" w:rsidP="00BC5F2A">
      <w:pPr>
        <w:pStyle w:val="Corpotesto"/>
        <w:widowControl w:val="0"/>
        <w:numPr>
          <w:ilvl w:val="1"/>
          <w:numId w:val="12"/>
        </w:numPr>
        <w:suppressAutoHyphens w:val="0"/>
        <w:autoSpaceDE w:val="0"/>
        <w:autoSpaceDN w:val="0"/>
        <w:spacing w:after="0" w:line="240" w:lineRule="auto"/>
      </w:pPr>
      <w:r>
        <w:t>Tempo indeterminato;</w:t>
      </w:r>
    </w:p>
    <w:p w14:paraId="05C21361" w14:textId="6F6731EA" w:rsidR="00BC5F2A" w:rsidRDefault="00BC5F2A" w:rsidP="00BC5F2A">
      <w:pPr>
        <w:pStyle w:val="Corpotesto"/>
        <w:widowControl w:val="0"/>
        <w:numPr>
          <w:ilvl w:val="1"/>
          <w:numId w:val="12"/>
        </w:numPr>
        <w:suppressAutoHyphens w:val="0"/>
        <w:autoSpaceDE w:val="0"/>
        <w:autoSpaceDN w:val="0"/>
        <w:spacing w:after="0" w:line="240" w:lineRule="auto"/>
      </w:pPr>
      <w:r>
        <w:t>Tempo det</w:t>
      </w:r>
      <w:r w:rsidR="008A26F4">
        <w:t>e</w:t>
      </w:r>
      <w:r>
        <w:t>rminato fino al 30/06/2020 o 31/08/2020</w:t>
      </w:r>
    </w:p>
    <w:p w14:paraId="016E1B9E" w14:textId="77777777" w:rsidR="00BC5F2A" w:rsidRDefault="00BC5F2A" w:rsidP="00BC5F2A">
      <w:pPr>
        <w:pStyle w:val="Corpotesto"/>
        <w:widowControl w:val="0"/>
        <w:suppressAutoHyphens w:val="0"/>
        <w:autoSpaceDE w:val="0"/>
        <w:autoSpaceDN w:val="0"/>
        <w:spacing w:after="0" w:line="240" w:lineRule="auto"/>
        <w:ind w:left="502"/>
      </w:pPr>
    </w:p>
    <w:p w14:paraId="78262722" w14:textId="18E35671" w:rsidR="00BC5F2A" w:rsidRDefault="00BC5F2A" w:rsidP="00BC5F2A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Personale Esterno alla P.A</w:t>
      </w:r>
      <w:r w:rsidR="00154329">
        <w:t xml:space="preserve"> (compreso il personale in servizio presso scuole paritarie)</w:t>
      </w:r>
      <w:r>
        <w:t>.</w:t>
      </w:r>
    </w:p>
    <w:p w14:paraId="6AB83921" w14:textId="77777777" w:rsidR="00BC5F2A" w:rsidRPr="0001046D" w:rsidRDefault="00BC5F2A" w:rsidP="00BC5F2A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14:paraId="387491C3" w14:textId="77777777" w:rsidR="00BC5F2A" w:rsidRPr="0001046D" w:rsidRDefault="00BC5F2A" w:rsidP="00BC5F2A">
      <w:pPr>
        <w:spacing w:after="100" w:afterAutospacing="1" w:line="240" w:lineRule="auto"/>
        <w:contextualSpacing/>
        <w:jc w:val="center"/>
        <w:rPr>
          <w:b/>
          <w:sz w:val="20"/>
          <w:szCs w:val="20"/>
        </w:rPr>
      </w:pPr>
      <w:r w:rsidRPr="0001046D">
        <w:rPr>
          <w:b/>
          <w:sz w:val="20"/>
          <w:szCs w:val="20"/>
        </w:rPr>
        <w:t>CHIEDE</w:t>
      </w:r>
    </w:p>
    <w:p w14:paraId="6B08B975" w14:textId="77777777" w:rsidR="00BC5F2A" w:rsidRPr="0001046D" w:rsidRDefault="00BC5F2A" w:rsidP="00BC5F2A">
      <w:pPr>
        <w:spacing w:after="100" w:afterAutospacing="1" w:line="240" w:lineRule="auto"/>
        <w:contextualSpacing/>
        <w:jc w:val="center"/>
        <w:rPr>
          <w:b/>
          <w:sz w:val="20"/>
          <w:szCs w:val="20"/>
        </w:rPr>
      </w:pPr>
    </w:p>
    <w:p w14:paraId="48BFB29E" w14:textId="77777777" w:rsidR="00BC5F2A" w:rsidRDefault="00BC5F2A" w:rsidP="00BC5F2A">
      <w:pPr>
        <w:jc w:val="both"/>
        <w:rPr>
          <w:rFonts w:asciiTheme="minorHAnsi" w:hAnsiTheme="minorHAnsi"/>
          <w:b/>
        </w:rPr>
      </w:pPr>
      <w:r w:rsidRPr="0001046D">
        <w:rPr>
          <w:sz w:val="20"/>
          <w:szCs w:val="20"/>
        </w:rPr>
        <w:t xml:space="preserve">Alla S.V. di partecipare alla selezione per l’incarico di </w:t>
      </w:r>
      <w:r>
        <w:rPr>
          <w:sz w:val="20"/>
          <w:szCs w:val="20"/>
        </w:rPr>
        <w:t>Tutor</w:t>
      </w:r>
      <w:r w:rsidRPr="0001046D">
        <w:rPr>
          <w:b/>
          <w:sz w:val="20"/>
          <w:szCs w:val="20"/>
        </w:rPr>
        <w:t xml:space="preserve"> </w:t>
      </w:r>
      <w:r w:rsidRPr="0001046D">
        <w:rPr>
          <w:sz w:val="20"/>
          <w:szCs w:val="20"/>
        </w:rPr>
        <w:t>nel progetto</w:t>
      </w:r>
      <w:r>
        <w:rPr>
          <w:sz w:val="20"/>
          <w:szCs w:val="20"/>
        </w:rPr>
        <w:t xml:space="preserve"> </w:t>
      </w:r>
      <w:r w:rsidRPr="00916A83">
        <w:rPr>
          <w:b/>
          <w:i/>
          <w:color w:val="0D04BC"/>
        </w:rPr>
        <w:t>“</w:t>
      </w:r>
      <w:r w:rsidRPr="004C1909">
        <w:rPr>
          <w:rFonts w:asciiTheme="minorHAnsi" w:hAnsiTheme="minorHAnsi"/>
          <w:b/>
        </w:rPr>
        <w:t xml:space="preserve">Competenze </w:t>
      </w:r>
      <w:r>
        <w:rPr>
          <w:rFonts w:asciiTheme="minorHAnsi" w:hAnsiTheme="minorHAnsi"/>
          <w:b/>
        </w:rPr>
        <w:t xml:space="preserve">di </w:t>
      </w:r>
      <w:r w:rsidRPr="004C1909">
        <w:rPr>
          <w:rFonts w:asciiTheme="minorHAnsi" w:hAnsiTheme="minorHAnsi"/>
          <w:b/>
        </w:rPr>
        <w:t>Base</w:t>
      </w:r>
      <w:r>
        <w:rPr>
          <w:rFonts w:asciiTheme="minorHAnsi" w:hAnsiTheme="minorHAnsi"/>
          <w:b/>
        </w:rPr>
        <w:t xml:space="preserve"> – 2^ </w:t>
      </w:r>
      <w:proofErr w:type="gramStart"/>
      <w:r>
        <w:rPr>
          <w:rFonts w:asciiTheme="minorHAnsi" w:hAnsiTheme="minorHAnsi"/>
          <w:b/>
        </w:rPr>
        <w:t xml:space="preserve">Edizione </w:t>
      </w:r>
      <w:r w:rsidRPr="004C1909">
        <w:rPr>
          <w:rFonts w:asciiTheme="minorHAnsi" w:hAnsiTheme="minorHAnsi"/>
          <w:b/>
        </w:rPr>
        <w:t>”codice</w:t>
      </w:r>
      <w:proofErr w:type="gramEnd"/>
      <w:r w:rsidRPr="004C1909">
        <w:rPr>
          <w:rFonts w:asciiTheme="minorHAnsi" w:hAnsiTheme="minorHAnsi"/>
          <w:b/>
        </w:rPr>
        <w:t xml:space="preserve"> identificativo </w:t>
      </w:r>
      <w:r>
        <w:rPr>
          <w:rFonts w:asciiTheme="minorHAnsi" w:hAnsiTheme="minorHAnsi"/>
          <w:b/>
        </w:rPr>
        <w:t>10.2.2A-FSEPON-SI-2019-268 per il seguente modulo:</w:t>
      </w:r>
    </w:p>
    <w:p w14:paraId="0526E551" w14:textId="77777777" w:rsidR="00FD6784" w:rsidRDefault="00FD6784" w:rsidP="00BC5F2A">
      <w:pPr>
        <w:jc w:val="both"/>
        <w:rPr>
          <w:rFonts w:asciiTheme="minorHAnsi" w:hAnsiTheme="minorHAnsi"/>
          <w:b/>
        </w:rPr>
      </w:pPr>
    </w:p>
    <w:p w14:paraId="7D342DA3" w14:textId="77777777" w:rsidR="00BC5F2A" w:rsidRDefault="00BC5F2A" w:rsidP="00BC5F2A">
      <w:pPr>
        <w:jc w:val="both"/>
        <w:rPr>
          <w:sz w:val="20"/>
          <w:szCs w:val="20"/>
        </w:rPr>
      </w:pPr>
      <w:r>
        <w:rPr>
          <w:rFonts w:asciiTheme="minorHAnsi" w:hAnsiTheme="minorHAnsi"/>
          <w:b/>
        </w:rPr>
        <w:t xml:space="preserve"> </w:t>
      </w:r>
    </w:p>
    <w:p w14:paraId="55C7C90A" w14:textId="77777777" w:rsidR="00BC5F2A" w:rsidRDefault="00BC5F2A" w:rsidP="00BC5F2A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CA4408">
        <w:t>LA REALTA’ E LA MATEMATICA;</w:t>
      </w:r>
    </w:p>
    <w:p w14:paraId="6C78642A" w14:textId="77777777" w:rsidR="00BC5F2A" w:rsidRDefault="00BC5F2A" w:rsidP="00BC5F2A">
      <w:pPr>
        <w:pStyle w:val="Paragrafoelenco"/>
        <w:suppressAutoHyphens w:val="0"/>
        <w:autoSpaceDE w:val="0"/>
        <w:autoSpaceDN w:val="0"/>
        <w:adjustRightInd w:val="0"/>
        <w:spacing w:line="240" w:lineRule="auto"/>
        <w:ind w:left="502"/>
        <w:jc w:val="both"/>
      </w:pPr>
    </w:p>
    <w:p w14:paraId="61A78FCC" w14:textId="77777777" w:rsidR="00BC5F2A" w:rsidRDefault="00BC5F2A" w:rsidP="00BC5F2A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CA4408">
        <w:t>LA MATEMATICA INTORNO A NOI</w:t>
      </w:r>
      <w:r>
        <w:t>;</w:t>
      </w:r>
    </w:p>
    <w:p w14:paraId="74447EB7" w14:textId="77777777" w:rsidR="00BC5F2A" w:rsidRDefault="00BC5F2A" w:rsidP="00BC5F2A">
      <w:pPr>
        <w:pStyle w:val="Paragrafoelenco"/>
      </w:pPr>
    </w:p>
    <w:p w14:paraId="052B3754" w14:textId="77777777" w:rsidR="00BC5F2A" w:rsidRPr="00CA4408" w:rsidRDefault="00BC5F2A" w:rsidP="00BC5F2A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CA4408">
        <w:t>LE FRANCAIS POUR LA VIE;</w:t>
      </w:r>
    </w:p>
    <w:p w14:paraId="706C20E7" w14:textId="77777777" w:rsidR="00FD6784" w:rsidRDefault="00FD6784" w:rsidP="0001046D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14:paraId="07364363" w14:textId="77777777" w:rsidR="00FD6784" w:rsidRDefault="0001046D" w:rsidP="00FD6784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A tal fine allega:</w:t>
      </w:r>
    </w:p>
    <w:p w14:paraId="2F5BC54B" w14:textId="47C3DF77" w:rsidR="0001046D" w:rsidRPr="0001046D" w:rsidRDefault="0001046D" w:rsidP="00FD6784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 xml:space="preserve">Curriculum vitae in formato </w:t>
      </w:r>
      <w:proofErr w:type="spellStart"/>
      <w:r w:rsidRPr="0001046D">
        <w:rPr>
          <w:sz w:val="20"/>
          <w:szCs w:val="20"/>
        </w:rPr>
        <w:t>eurepeo</w:t>
      </w:r>
      <w:proofErr w:type="spellEnd"/>
      <w:r w:rsidRPr="0001046D">
        <w:rPr>
          <w:sz w:val="20"/>
          <w:szCs w:val="20"/>
        </w:rPr>
        <w:t>;</w:t>
      </w:r>
    </w:p>
    <w:p w14:paraId="6EACACBA" w14:textId="77777777" w:rsidR="0001046D" w:rsidRPr="0001046D" w:rsidRDefault="0001046D" w:rsidP="0001046D">
      <w:pPr>
        <w:pStyle w:val="Paragrafoelenco"/>
        <w:numPr>
          <w:ilvl w:val="0"/>
          <w:numId w:val="9"/>
        </w:numPr>
        <w:spacing w:after="100" w:afterAutospacing="1" w:line="240" w:lineRule="auto"/>
        <w:jc w:val="both"/>
        <w:rPr>
          <w:sz w:val="20"/>
          <w:szCs w:val="20"/>
        </w:rPr>
      </w:pPr>
      <w:r w:rsidRPr="0001046D">
        <w:rPr>
          <w:sz w:val="20"/>
          <w:szCs w:val="20"/>
        </w:rPr>
        <w:t>Copia del documento di identità personale;</w:t>
      </w:r>
    </w:p>
    <w:p w14:paraId="4D1FDCBE" w14:textId="77777777" w:rsidR="00A04A52" w:rsidRDefault="00A04A52" w:rsidP="00584BD4">
      <w:pPr>
        <w:spacing w:after="100" w:afterAutospacing="1" w:line="240" w:lineRule="auto"/>
        <w:jc w:val="both"/>
        <w:rPr>
          <w:sz w:val="20"/>
          <w:szCs w:val="20"/>
        </w:rPr>
      </w:pPr>
    </w:p>
    <w:p w14:paraId="716B5DA5" w14:textId="77777777" w:rsidR="00584BD4" w:rsidRDefault="00584BD4" w:rsidP="00584BD4">
      <w:pPr>
        <w:spacing w:after="100" w:afterAutospacing="1" w:line="240" w:lineRule="auto"/>
        <w:jc w:val="both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</w:p>
    <w:p w14:paraId="3EF4695E" w14:textId="77777777" w:rsidR="0001046D" w:rsidRPr="00D629F2" w:rsidRDefault="00584BD4" w:rsidP="00584BD4">
      <w:pPr>
        <w:pStyle w:val="Paragrafoelenco"/>
        <w:numPr>
          <w:ilvl w:val="0"/>
          <w:numId w:val="11"/>
        </w:numPr>
        <w:spacing w:after="100" w:afterAutospacing="1" w:line="240" w:lineRule="auto"/>
        <w:jc w:val="both"/>
        <w:rPr>
          <w:sz w:val="20"/>
          <w:szCs w:val="20"/>
        </w:rPr>
      </w:pPr>
      <w:proofErr w:type="gramStart"/>
      <w:r w:rsidRPr="00D629F2">
        <w:rPr>
          <w:sz w:val="20"/>
          <w:szCs w:val="20"/>
        </w:rPr>
        <w:t>si</w:t>
      </w:r>
      <w:proofErr w:type="gramEnd"/>
      <w:r w:rsidRPr="00D629F2">
        <w:rPr>
          <w:sz w:val="20"/>
          <w:szCs w:val="20"/>
        </w:rPr>
        <w:t xml:space="preserve"> impegna si impegna a svolgere l'incarico senza riserve, come indicato nell’avviso e secondo il calendario che verrà predisposto dal Dirigente Scolastico;</w:t>
      </w:r>
    </w:p>
    <w:p w14:paraId="417B20AD" w14:textId="77777777" w:rsidR="00584BD4" w:rsidRPr="00D629F2" w:rsidRDefault="00584BD4" w:rsidP="00584BD4">
      <w:pPr>
        <w:pStyle w:val="Paragrafoelenco"/>
        <w:numPr>
          <w:ilvl w:val="0"/>
          <w:numId w:val="11"/>
        </w:numPr>
        <w:spacing w:after="100" w:afterAutospacing="1" w:line="240" w:lineRule="auto"/>
        <w:jc w:val="both"/>
        <w:rPr>
          <w:sz w:val="20"/>
          <w:szCs w:val="20"/>
        </w:rPr>
      </w:pPr>
      <w:proofErr w:type="gramStart"/>
      <w:r w:rsidRPr="00D629F2">
        <w:rPr>
          <w:sz w:val="20"/>
          <w:szCs w:val="20"/>
        </w:rPr>
        <w:t>dichiara</w:t>
      </w:r>
      <w:proofErr w:type="gramEnd"/>
      <w:r w:rsidRPr="00D629F2">
        <w:rPr>
          <w:sz w:val="20"/>
          <w:szCs w:val="20"/>
        </w:rPr>
        <w:t xml:space="preserve"> di conoscere la piattaforma informatica del MIUR per la corretta gestione del progetto PON; </w:t>
      </w:r>
    </w:p>
    <w:p w14:paraId="2BA16B69" w14:textId="77777777" w:rsidR="00C8259E" w:rsidRDefault="00584BD4" w:rsidP="00584BD4">
      <w:pPr>
        <w:pStyle w:val="Paragrafoelenco"/>
        <w:numPr>
          <w:ilvl w:val="0"/>
          <w:numId w:val="11"/>
        </w:numPr>
        <w:jc w:val="both"/>
        <w:rPr>
          <w:sz w:val="20"/>
          <w:szCs w:val="20"/>
        </w:rPr>
      </w:pPr>
      <w:proofErr w:type="gramStart"/>
      <w:r w:rsidRPr="00D629F2">
        <w:rPr>
          <w:sz w:val="20"/>
          <w:szCs w:val="20"/>
        </w:rPr>
        <w:t>autorizza</w:t>
      </w:r>
      <w:proofErr w:type="gramEnd"/>
      <w:r w:rsidRPr="00D629F2">
        <w:rPr>
          <w:sz w:val="20"/>
          <w:szCs w:val="20"/>
        </w:rPr>
        <w:t xml:space="preserve"> il Dirigente Scolastico o suo delegato al trattamento dei dati personali ai sensi della L. 196/2003.</w:t>
      </w:r>
    </w:p>
    <w:p w14:paraId="6AA25776" w14:textId="2CC1C302" w:rsidR="00FF3AB0" w:rsidRDefault="00FF3AB0" w:rsidP="00260D4F">
      <w:pPr>
        <w:pStyle w:val="Paragrafoelenco"/>
        <w:jc w:val="both"/>
        <w:rPr>
          <w:sz w:val="20"/>
          <w:szCs w:val="20"/>
        </w:rPr>
      </w:pPr>
    </w:p>
    <w:p w14:paraId="71022C2C" w14:textId="77777777" w:rsidR="00D629F2" w:rsidRDefault="00D629F2" w:rsidP="00C5545D">
      <w:pPr>
        <w:jc w:val="both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633"/>
        <w:gridCol w:w="2591"/>
        <w:gridCol w:w="391"/>
        <w:gridCol w:w="742"/>
        <w:gridCol w:w="402"/>
        <w:gridCol w:w="1159"/>
      </w:tblGrid>
      <w:tr w:rsidR="00260D4F" w:rsidRPr="00260D4F" w14:paraId="4C7F912C" w14:textId="77777777" w:rsidTr="00904B2D">
        <w:trPr>
          <w:trHeight w:val="675"/>
        </w:trPr>
        <w:tc>
          <w:tcPr>
            <w:tcW w:w="9918" w:type="dxa"/>
            <w:gridSpan w:val="6"/>
            <w:hideMark/>
          </w:tcPr>
          <w:p w14:paraId="71184E45" w14:textId="77777777" w:rsidR="00260D4F" w:rsidRPr="00260D4F" w:rsidRDefault="00260D4F" w:rsidP="00260D4F">
            <w:pPr>
              <w:jc w:val="center"/>
              <w:rPr>
                <w:b/>
                <w:bCs/>
              </w:rPr>
            </w:pPr>
            <w:r w:rsidRPr="00260D4F">
              <w:rPr>
                <w:b/>
                <w:bCs/>
              </w:rPr>
              <w:t>CRITELI DI SELEZIONE TUTOR</w:t>
            </w:r>
          </w:p>
        </w:tc>
      </w:tr>
      <w:tr w:rsidR="00260D4F" w:rsidRPr="00260D4F" w14:paraId="2EE807F8" w14:textId="77777777" w:rsidTr="00904B2D">
        <w:trPr>
          <w:trHeight w:val="660"/>
        </w:trPr>
        <w:tc>
          <w:tcPr>
            <w:tcW w:w="4633" w:type="dxa"/>
            <w:hideMark/>
          </w:tcPr>
          <w:p w14:paraId="54F1123C" w14:textId="77777777" w:rsidR="00260D4F" w:rsidRPr="00260D4F" w:rsidRDefault="00260D4F" w:rsidP="00260D4F">
            <w:pPr>
              <w:jc w:val="both"/>
              <w:rPr>
                <w:b/>
                <w:bCs/>
                <w:sz w:val="20"/>
                <w:szCs w:val="20"/>
              </w:rPr>
            </w:pPr>
            <w:r w:rsidRPr="00260D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1" w:type="dxa"/>
            <w:hideMark/>
          </w:tcPr>
          <w:p w14:paraId="3F556C0D" w14:textId="77777777" w:rsidR="00260D4F" w:rsidRPr="00260D4F" w:rsidRDefault="00260D4F" w:rsidP="00260D4F">
            <w:pPr>
              <w:jc w:val="both"/>
              <w:rPr>
                <w:b/>
                <w:bCs/>
                <w:sz w:val="20"/>
                <w:szCs w:val="20"/>
              </w:rPr>
            </w:pPr>
            <w:r w:rsidRPr="00260D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14:paraId="4B1F09E9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proofErr w:type="gramStart"/>
            <w:r w:rsidRPr="00260D4F">
              <w:rPr>
                <w:sz w:val="20"/>
                <w:szCs w:val="20"/>
              </w:rPr>
              <w:t>riservato</w:t>
            </w:r>
            <w:proofErr w:type="gramEnd"/>
            <w:r w:rsidRPr="00260D4F">
              <w:rPr>
                <w:sz w:val="20"/>
                <w:szCs w:val="20"/>
              </w:rPr>
              <w:t xml:space="preserve"> al richiedente</w:t>
            </w:r>
          </w:p>
        </w:tc>
        <w:tc>
          <w:tcPr>
            <w:tcW w:w="1561" w:type="dxa"/>
            <w:gridSpan w:val="2"/>
            <w:hideMark/>
          </w:tcPr>
          <w:p w14:paraId="00CC0BA9" w14:textId="7D3B6291" w:rsidR="00260D4F" w:rsidRPr="00260D4F" w:rsidRDefault="00904B2D" w:rsidP="00904B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r w:rsidR="00260D4F" w:rsidRPr="00260D4F">
              <w:rPr>
                <w:sz w:val="20"/>
                <w:szCs w:val="20"/>
              </w:rPr>
              <w:t>iservato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60D4F" w:rsidRPr="00260D4F">
              <w:rPr>
                <w:sz w:val="20"/>
                <w:szCs w:val="20"/>
              </w:rPr>
              <w:t>alla commissione</w:t>
            </w:r>
          </w:p>
        </w:tc>
      </w:tr>
      <w:tr w:rsidR="00260D4F" w:rsidRPr="00260D4F" w14:paraId="50AA59BB" w14:textId="77777777" w:rsidTr="00904B2D">
        <w:trPr>
          <w:trHeight w:val="480"/>
        </w:trPr>
        <w:tc>
          <w:tcPr>
            <w:tcW w:w="4633" w:type="dxa"/>
            <w:noWrap/>
            <w:hideMark/>
          </w:tcPr>
          <w:p w14:paraId="16868A11" w14:textId="77777777" w:rsidR="00260D4F" w:rsidRPr="00260D4F" w:rsidRDefault="00260D4F" w:rsidP="00260D4F">
            <w:pPr>
              <w:jc w:val="both"/>
              <w:rPr>
                <w:b/>
                <w:bCs/>
                <w:sz w:val="20"/>
                <w:szCs w:val="20"/>
              </w:rPr>
            </w:pPr>
            <w:r w:rsidRPr="00260D4F">
              <w:rPr>
                <w:b/>
                <w:bCs/>
                <w:sz w:val="20"/>
                <w:szCs w:val="20"/>
              </w:rPr>
              <w:t>TITOLI</w:t>
            </w:r>
          </w:p>
        </w:tc>
        <w:tc>
          <w:tcPr>
            <w:tcW w:w="2591" w:type="dxa"/>
            <w:noWrap/>
            <w:hideMark/>
          </w:tcPr>
          <w:p w14:paraId="426B6C67" w14:textId="77777777" w:rsidR="00260D4F" w:rsidRPr="00260D4F" w:rsidRDefault="00260D4F" w:rsidP="00260D4F">
            <w:pPr>
              <w:jc w:val="both"/>
              <w:rPr>
                <w:b/>
                <w:bCs/>
                <w:sz w:val="20"/>
                <w:szCs w:val="20"/>
              </w:rPr>
            </w:pPr>
            <w:r w:rsidRPr="00260D4F">
              <w:rPr>
                <w:b/>
                <w:bCs/>
                <w:sz w:val="20"/>
                <w:szCs w:val="20"/>
              </w:rPr>
              <w:t>PUNTEGGI</w:t>
            </w:r>
          </w:p>
        </w:tc>
        <w:tc>
          <w:tcPr>
            <w:tcW w:w="391" w:type="dxa"/>
            <w:noWrap/>
            <w:hideMark/>
          </w:tcPr>
          <w:p w14:paraId="2E2A92C8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n.</w:t>
            </w:r>
          </w:p>
        </w:tc>
        <w:tc>
          <w:tcPr>
            <w:tcW w:w="742" w:type="dxa"/>
            <w:noWrap/>
            <w:hideMark/>
          </w:tcPr>
          <w:p w14:paraId="324DDF45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proofErr w:type="gramStart"/>
            <w:r w:rsidRPr="00260D4F">
              <w:rPr>
                <w:sz w:val="20"/>
                <w:szCs w:val="20"/>
              </w:rPr>
              <w:t>punti</w:t>
            </w:r>
            <w:proofErr w:type="gramEnd"/>
          </w:p>
        </w:tc>
        <w:tc>
          <w:tcPr>
            <w:tcW w:w="402" w:type="dxa"/>
            <w:noWrap/>
            <w:hideMark/>
          </w:tcPr>
          <w:p w14:paraId="707B2105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n.</w:t>
            </w:r>
          </w:p>
        </w:tc>
        <w:tc>
          <w:tcPr>
            <w:tcW w:w="1159" w:type="dxa"/>
            <w:noWrap/>
            <w:hideMark/>
          </w:tcPr>
          <w:p w14:paraId="3EAEBD8B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proofErr w:type="gramStart"/>
            <w:r w:rsidRPr="00260D4F">
              <w:rPr>
                <w:sz w:val="20"/>
                <w:szCs w:val="20"/>
              </w:rPr>
              <w:t>punti</w:t>
            </w:r>
            <w:proofErr w:type="gramEnd"/>
          </w:p>
        </w:tc>
      </w:tr>
      <w:tr w:rsidR="00260D4F" w:rsidRPr="00260D4F" w14:paraId="4A1BC8C3" w14:textId="77777777" w:rsidTr="00904B2D">
        <w:trPr>
          <w:trHeight w:val="570"/>
        </w:trPr>
        <w:tc>
          <w:tcPr>
            <w:tcW w:w="4633" w:type="dxa"/>
            <w:hideMark/>
          </w:tcPr>
          <w:p w14:paraId="32414BC7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Laurea specifica (quinquennale) attinente l'azione formativa da realizzare</w:t>
            </w:r>
          </w:p>
        </w:tc>
        <w:tc>
          <w:tcPr>
            <w:tcW w:w="2591" w:type="dxa"/>
            <w:hideMark/>
          </w:tcPr>
          <w:p w14:paraId="0E04D9E7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Punti 9</w:t>
            </w:r>
          </w:p>
        </w:tc>
        <w:tc>
          <w:tcPr>
            <w:tcW w:w="391" w:type="dxa"/>
            <w:noWrap/>
            <w:hideMark/>
          </w:tcPr>
          <w:p w14:paraId="6B2826C4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7E6421B7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626E54B3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3DB45488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</w:tr>
      <w:tr w:rsidR="00260D4F" w:rsidRPr="00260D4F" w14:paraId="718217CE" w14:textId="77777777" w:rsidTr="00904B2D">
        <w:trPr>
          <w:trHeight w:val="435"/>
        </w:trPr>
        <w:tc>
          <w:tcPr>
            <w:tcW w:w="4633" w:type="dxa"/>
            <w:noWrap/>
            <w:hideMark/>
          </w:tcPr>
          <w:p w14:paraId="26F1B523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Altra Laurea non attinente (quinquennale)</w:t>
            </w:r>
          </w:p>
        </w:tc>
        <w:tc>
          <w:tcPr>
            <w:tcW w:w="2591" w:type="dxa"/>
            <w:hideMark/>
          </w:tcPr>
          <w:p w14:paraId="21BEC074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Punti 2</w:t>
            </w:r>
          </w:p>
        </w:tc>
        <w:tc>
          <w:tcPr>
            <w:tcW w:w="391" w:type="dxa"/>
            <w:noWrap/>
            <w:hideMark/>
          </w:tcPr>
          <w:p w14:paraId="2DE9F995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0418A1FF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400B7772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12F23904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</w:tr>
      <w:tr w:rsidR="00260D4F" w:rsidRPr="00260D4F" w14:paraId="0BE08B4B" w14:textId="77777777" w:rsidTr="00904B2D">
        <w:trPr>
          <w:trHeight w:val="540"/>
        </w:trPr>
        <w:tc>
          <w:tcPr>
            <w:tcW w:w="4633" w:type="dxa"/>
            <w:noWrap/>
            <w:hideMark/>
          </w:tcPr>
          <w:p w14:paraId="26D8335F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Dottorato di Ricerca</w:t>
            </w:r>
          </w:p>
        </w:tc>
        <w:tc>
          <w:tcPr>
            <w:tcW w:w="2591" w:type="dxa"/>
            <w:hideMark/>
          </w:tcPr>
          <w:p w14:paraId="4F378EF7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 xml:space="preserve">Punti 3 per ogni dottorato - </w:t>
            </w:r>
            <w:proofErr w:type="spellStart"/>
            <w:r w:rsidRPr="00260D4F">
              <w:rPr>
                <w:sz w:val="20"/>
                <w:szCs w:val="20"/>
              </w:rPr>
              <w:t>Max</w:t>
            </w:r>
            <w:proofErr w:type="spellEnd"/>
            <w:r w:rsidRPr="00260D4F">
              <w:rPr>
                <w:sz w:val="20"/>
                <w:szCs w:val="20"/>
              </w:rPr>
              <w:t xml:space="preserve"> 6 punti</w:t>
            </w:r>
          </w:p>
        </w:tc>
        <w:tc>
          <w:tcPr>
            <w:tcW w:w="391" w:type="dxa"/>
            <w:noWrap/>
            <w:hideMark/>
          </w:tcPr>
          <w:p w14:paraId="21747033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0B011F89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4523776D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7CA97453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</w:tr>
      <w:tr w:rsidR="00260D4F" w:rsidRPr="00260D4F" w14:paraId="5D65327C" w14:textId="77777777" w:rsidTr="00904B2D">
        <w:trPr>
          <w:trHeight w:val="660"/>
        </w:trPr>
        <w:tc>
          <w:tcPr>
            <w:tcW w:w="4633" w:type="dxa"/>
            <w:noWrap/>
            <w:hideMark/>
          </w:tcPr>
          <w:p w14:paraId="404C6887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Master II livello</w:t>
            </w:r>
          </w:p>
        </w:tc>
        <w:tc>
          <w:tcPr>
            <w:tcW w:w="2591" w:type="dxa"/>
            <w:hideMark/>
          </w:tcPr>
          <w:p w14:paraId="4E52EA4B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 xml:space="preserve">Punti 2 per ogni master - </w:t>
            </w:r>
            <w:proofErr w:type="spellStart"/>
            <w:r w:rsidRPr="00260D4F">
              <w:rPr>
                <w:sz w:val="20"/>
                <w:szCs w:val="20"/>
              </w:rPr>
              <w:t>Max</w:t>
            </w:r>
            <w:proofErr w:type="spellEnd"/>
            <w:r w:rsidRPr="00260D4F">
              <w:rPr>
                <w:sz w:val="20"/>
                <w:szCs w:val="20"/>
              </w:rPr>
              <w:t xml:space="preserve"> 4 punti</w:t>
            </w:r>
          </w:p>
        </w:tc>
        <w:tc>
          <w:tcPr>
            <w:tcW w:w="391" w:type="dxa"/>
            <w:noWrap/>
            <w:hideMark/>
          </w:tcPr>
          <w:p w14:paraId="5DF3249F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53D0DEBF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0EFE3050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48902841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</w:tr>
      <w:tr w:rsidR="00260D4F" w:rsidRPr="00260D4F" w14:paraId="0616C0CD" w14:textId="77777777" w:rsidTr="00904B2D">
        <w:trPr>
          <w:trHeight w:val="480"/>
        </w:trPr>
        <w:tc>
          <w:tcPr>
            <w:tcW w:w="4633" w:type="dxa"/>
            <w:noWrap/>
            <w:hideMark/>
          </w:tcPr>
          <w:p w14:paraId="0E4E95F8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Master I livello</w:t>
            </w:r>
          </w:p>
        </w:tc>
        <w:tc>
          <w:tcPr>
            <w:tcW w:w="2591" w:type="dxa"/>
            <w:hideMark/>
          </w:tcPr>
          <w:p w14:paraId="77DBF32D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 xml:space="preserve">Punti 1 per ogni master - </w:t>
            </w:r>
            <w:proofErr w:type="spellStart"/>
            <w:r w:rsidRPr="00260D4F">
              <w:rPr>
                <w:sz w:val="20"/>
                <w:szCs w:val="20"/>
              </w:rPr>
              <w:t>Max</w:t>
            </w:r>
            <w:proofErr w:type="spellEnd"/>
            <w:r w:rsidRPr="00260D4F">
              <w:rPr>
                <w:sz w:val="20"/>
                <w:szCs w:val="20"/>
              </w:rPr>
              <w:t xml:space="preserve"> 2 punti</w:t>
            </w:r>
          </w:p>
        </w:tc>
        <w:tc>
          <w:tcPr>
            <w:tcW w:w="391" w:type="dxa"/>
            <w:noWrap/>
            <w:hideMark/>
          </w:tcPr>
          <w:p w14:paraId="4C0D0C5E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2BA05847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4167655F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36A8D597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</w:tr>
      <w:tr w:rsidR="00260D4F" w:rsidRPr="00260D4F" w14:paraId="7FA3817B" w14:textId="77777777" w:rsidTr="00904B2D">
        <w:trPr>
          <w:trHeight w:val="555"/>
        </w:trPr>
        <w:tc>
          <w:tcPr>
            <w:tcW w:w="4633" w:type="dxa"/>
            <w:noWrap/>
            <w:hideMark/>
          </w:tcPr>
          <w:p w14:paraId="31EF1BC4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Patente ECDL o equipollente</w:t>
            </w:r>
          </w:p>
        </w:tc>
        <w:tc>
          <w:tcPr>
            <w:tcW w:w="2591" w:type="dxa"/>
            <w:hideMark/>
          </w:tcPr>
          <w:p w14:paraId="3D08F6E2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Punti 5</w:t>
            </w:r>
          </w:p>
        </w:tc>
        <w:tc>
          <w:tcPr>
            <w:tcW w:w="391" w:type="dxa"/>
            <w:noWrap/>
            <w:hideMark/>
          </w:tcPr>
          <w:p w14:paraId="1BF41D49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7F14438C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47703D62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37EFA541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</w:tr>
      <w:tr w:rsidR="00260D4F" w:rsidRPr="00260D4F" w14:paraId="1B2A9BFB" w14:textId="77777777" w:rsidTr="00904B2D">
        <w:trPr>
          <w:trHeight w:val="615"/>
        </w:trPr>
        <w:tc>
          <w:tcPr>
            <w:tcW w:w="4633" w:type="dxa"/>
            <w:noWrap/>
            <w:hideMark/>
          </w:tcPr>
          <w:p w14:paraId="3EAB47D7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Corso di perfezionamento universitario</w:t>
            </w:r>
          </w:p>
        </w:tc>
        <w:tc>
          <w:tcPr>
            <w:tcW w:w="2591" w:type="dxa"/>
            <w:hideMark/>
          </w:tcPr>
          <w:p w14:paraId="4BEFDC32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 xml:space="preserve">Punti 3 per ogni corso - </w:t>
            </w:r>
            <w:proofErr w:type="spellStart"/>
            <w:r w:rsidRPr="00260D4F">
              <w:rPr>
                <w:sz w:val="20"/>
                <w:szCs w:val="20"/>
              </w:rPr>
              <w:t>Max</w:t>
            </w:r>
            <w:proofErr w:type="spellEnd"/>
            <w:r w:rsidRPr="00260D4F">
              <w:rPr>
                <w:sz w:val="20"/>
                <w:szCs w:val="20"/>
              </w:rPr>
              <w:t xml:space="preserve"> 6 punti</w:t>
            </w:r>
          </w:p>
        </w:tc>
        <w:tc>
          <w:tcPr>
            <w:tcW w:w="391" w:type="dxa"/>
            <w:noWrap/>
            <w:hideMark/>
          </w:tcPr>
          <w:p w14:paraId="4BDF42E1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4F158DF9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08F47A4D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2604A495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</w:tr>
      <w:tr w:rsidR="00260D4F" w:rsidRPr="00260D4F" w14:paraId="524226BC" w14:textId="77777777" w:rsidTr="00904B2D">
        <w:trPr>
          <w:trHeight w:val="930"/>
        </w:trPr>
        <w:tc>
          <w:tcPr>
            <w:tcW w:w="4633" w:type="dxa"/>
            <w:hideMark/>
          </w:tcPr>
          <w:p w14:paraId="4CAEBA55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 xml:space="preserve"> Esperienze lavorative in ambito   PON/POR in qualità di Tutor attinente l'azione formativa</w:t>
            </w:r>
          </w:p>
        </w:tc>
        <w:tc>
          <w:tcPr>
            <w:tcW w:w="2591" w:type="dxa"/>
            <w:hideMark/>
          </w:tcPr>
          <w:p w14:paraId="662F3A06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 xml:space="preserve">Punti 2 per ogni esperienza - </w:t>
            </w:r>
            <w:proofErr w:type="spellStart"/>
            <w:r w:rsidRPr="00260D4F">
              <w:rPr>
                <w:sz w:val="20"/>
                <w:szCs w:val="20"/>
              </w:rPr>
              <w:t>Max</w:t>
            </w:r>
            <w:proofErr w:type="spellEnd"/>
            <w:r w:rsidRPr="00260D4F">
              <w:rPr>
                <w:sz w:val="20"/>
                <w:szCs w:val="20"/>
              </w:rPr>
              <w:t xml:space="preserve"> 20 punti</w:t>
            </w:r>
          </w:p>
        </w:tc>
        <w:tc>
          <w:tcPr>
            <w:tcW w:w="391" w:type="dxa"/>
            <w:noWrap/>
            <w:hideMark/>
          </w:tcPr>
          <w:p w14:paraId="3CD1EEA4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5CBCEA16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566D2608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3458EB28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</w:tr>
      <w:tr w:rsidR="00260D4F" w:rsidRPr="00260D4F" w14:paraId="575D1445" w14:textId="77777777" w:rsidTr="00904B2D">
        <w:trPr>
          <w:trHeight w:val="690"/>
        </w:trPr>
        <w:tc>
          <w:tcPr>
            <w:tcW w:w="4633" w:type="dxa"/>
            <w:hideMark/>
          </w:tcPr>
          <w:p w14:paraId="4ED4E5E5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 xml:space="preserve"> Esperienze lavorative in ambito   PON/POR in qualità </w:t>
            </w:r>
            <w:proofErr w:type="gramStart"/>
            <w:r w:rsidRPr="00260D4F">
              <w:rPr>
                <w:sz w:val="20"/>
                <w:szCs w:val="20"/>
              </w:rPr>
              <w:t>di  Tutor</w:t>
            </w:r>
            <w:proofErr w:type="gramEnd"/>
            <w:r w:rsidRPr="00260D4F">
              <w:rPr>
                <w:sz w:val="20"/>
                <w:szCs w:val="20"/>
              </w:rPr>
              <w:t xml:space="preserve"> non attinente l'azione formativa</w:t>
            </w:r>
          </w:p>
        </w:tc>
        <w:tc>
          <w:tcPr>
            <w:tcW w:w="2591" w:type="dxa"/>
            <w:hideMark/>
          </w:tcPr>
          <w:p w14:paraId="588455BC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 xml:space="preserve">Punti 1 per ogni esperienza - </w:t>
            </w:r>
            <w:proofErr w:type="spellStart"/>
            <w:r w:rsidRPr="00260D4F">
              <w:rPr>
                <w:sz w:val="20"/>
                <w:szCs w:val="20"/>
              </w:rPr>
              <w:t>Max</w:t>
            </w:r>
            <w:proofErr w:type="spellEnd"/>
            <w:r w:rsidRPr="00260D4F">
              <w:rPr>
                <w:sz w:val="20"/>
                <w:szCs w:val="20"/>
              </w:rPr>
              <w:t xml:space="preserve"> 10 Punti</w:t>
            </w:r>
          </w:p>
        </w:tc>
        <w:tc>
          <w:tcPr>
            <w:tcW w:w="391" w:type="dxa"/>
            <w:noWrap/>
            <w:hideMark/>
          </w:tcPr>
          <w:p w14:paraId="67D9FB70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308FF857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1E36F6BA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3DA3FE3C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</w:tr>
      <w:tr w:rsidR="00260D4F" w:rsidRPr="00260D4F" w14:paraId="06945943" w14:textId="77777777" w:rsidTr="00904B2D">
        <w:trPr>
          <w:trHeight w:val="660"/>
        </w:trPr>
        <w:tc>
          <w:tcPr>
            <w:tcW w:w="4633" w:type="dxa"/>
            <w:hideMark/>
          </w:tcPr>
          <w:p w14:paraId="28DF780E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 xml:space="preserve">Esperienze lavorative in ambito   PON/POR in qualità di Esperto       </w:t>
            </w:r>
          </w:p>
        </w:tc>
        <w:tc>
          <w:tcPr>
            <w:tcW w:w="2591" w:type="dxa"/>
            <w:hideMark/>
          </w:tcPr>
          <w:p w14:paraId="200D7486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 xml:space="preserve">Punti 1 per ogni esperienza - </w:t>
            </w:r>
            <w:proofErr w:type="spellStart"/>
            <w:r w:rsidRPr="00260D4F">
              <w:rPr>
                <w:sz w:val="20"/>
                <w:szCs w:val="20"/>
              </w:rPr>
              <w:t>Max</w:t>
            </w:r>
            <w:proofErr w:type="spellEnd"/>
            <w:r w:rsidRPr="00260D4F">
              <w:rPr>
                <w:sz w:val="20"/>
                <w:szCs w:val="20"/>
              </w:rPr>
              <w:t xml:space="preserve"> 10 punti</w:t>
            </w:r>
          </w:p>
        </w:tc>
        <w:tc>
          <w:tcPr>
            <w:tcW w:w="391" w:type="dxa"/>
            <w:noWrap/>
            <w:hideMark/>
          </w:tcPr>
          <w:p w14:paraId="3F3BFE70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7B9CECA5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4E2F6D9A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0C8C89EF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</w:tr>
      <w:tr w:rsidR="00260D4F" w:rsidRPr="00260D4F" w14:paraId="199024A0" w14:textId="77777777" w:rsidTr="00904B2D">
        <w:trPr>
          <w:trHeight w:val="570"/>
        </w:trPr>
        <w:tc>
          <w:tcPr>
            <w:tcW w:w="4633" w:type="dxa"/>
            <w:hideMark/>
          </w:tcPr>
          <w:p w14:paraId="0431251A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 xml:space="preserve">Esperienza lavorativa nel settore di pertinenza attinente l'azione formativa  </w:t>
            </w:r>
          </w:p>
        </w:tc>
        <w:tc>
          <w:tcPr>
            <w:tcW w:w="2591" w:type="dxa"/>
            <w:hideMark/>
          </w:tcPr>
          <w:p w14:paraId="6C690E0A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 xml:space="preserve">Punti 1 per ogni anno o per ogni incarico minimo 30 ore - </w:t>
            </w:r>
            <w:proofErr w:type="spellStart"/>
            <w:r w:rsidRPr="00260D4F">
              <w:rPr>
                <w:sz w:val="20"/>
                <w:szCs w:val="20"/>
              </w:rPr>
              <w:t>Max</w:t>
            </w:r>
            <w:proofErr w:type="spellEnd"/>
            <w:r w:rsidRPr="00260D4F">
              <w:rPr>
                <w:sz w:val="20"/>
                <w:szCs w:val="20"/>
              </w:rPr>
              <w:t xml:space="preserve"> 5 punti</w:t>
            </w:r>
          </w:p>
        </w:tc>
        <w:tc>
          <w:tcPr>
            <w:tcW w:w="391" w:type="dxa"/>
            <w:noWrap/>
            <w:hideMark/>
          </w:tcPr>
          <w:p w14:paraId="154C8D4C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34D5533C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76E6E83B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13680B8F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</w:tr>
      <w:tr w:rsidR="00260D4F" w:rsidRPr="00260D4F" w14:paraId="71FB96E0" w14:textId="77777777" w:rsidTr="00904B2D">
        <w:trPr>
          <w:trHeight w:val="480"/>
        </w:trPr>
        <w:tc>
          <w:tcPr>
            <w:tcW w:w="4633" w:type="dxa"/>
            <w:hideMark/>
          </w:tcPr>
          <w:p w14:paraId="49D9C007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Titoli specifici attinenti l'azione formativa da realizzare:</w:t>
            </w:r>
          </w:p>
        </w:tc>
        <w:tc>
          <w:tcPr>
            <w:tcW w:w="2591" w:type="dxa"/>
            <w:hideMark/>
          </w:tcPr>
          <w:p w14:paraId="41A8A555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noWrap/>
            <w:hideMark/>
          </w:tcPr>
          <w:p w14:paraId="7DDB9115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6B59BF59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6D0EA8BF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666CAB7C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</w:tr>
      <w:tr w:rsidR="00260D4F" w:rsidRPr="00260D4F" w14:paraId="6101729C" w14:textId="77777777" w:rsidTr="00904B2D">
        <w:trPr>
          <w:trHeight w:val="300"/>
        </w:trPr>
        <w:tc>
          <w:tcPr>
            <w:tcW w:w="4633" w:type="dxa"/>
            <w:hideMark/>
          </w:tcPr>
          <w:p w14:paraId="5BD7FF9E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proofErr w:type="gramStart"/>
            <w:r w:rsidRPr="00260D4F">
              <w:rPr>
                <w:sz w:val="20"/>
                <w:szCs w:val="20"/>
              </w:rPr>
              <w:t>abilitazione</w:t>
            </w:r>
            <w:proofErr w:type="gramEnd"/>
            <w:r w:rsidRPr="00260D4F">
              <w:rPr>
                <w:sz w:val="20"/>
                <w:szCs w:val="20"/>
              </w:rPr>
              <w:t xml:space="preserve"> all'insegnamento</w:t>
            </w:r>
          </w:p>
        </w:tc>
        <w:tc>
          <w:tcPr>
            <w:tcW w:w="2591" w:type="dxa"/>
            <w:hideMark/>
          </w:tcPr>
          <w:p w14:paraId="08762E23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 xml:space="preserve">Punti 5 </w:t>
            </w:r>
            <w:proofErr w:type="spellStart"/>
            <w:r w:rsidRPr="00260D4F">
              <w:rPr>
                <w:sz w:val="20"/>
                <w:szCs w:val="20"/>
              </w:rPr>
              <w:t>max</w:t>
            </w:r>
            <w:proofErr w:type="spellEnd"/>
            <w:r w:rsidRPr="00260D4F">
              <w:rPr>
                <w:sz w:val="20"/>
                <w:szCs w:val="20"/>
              </w:rPr>
              <w:t xml:space="preserve"> 1 abilitazione</w:t>
            </w:r>
          </w:p>
        </w:tc>
        <w:tc>
          <w:tcPr>
            <w:tcW w:w="391" w:type="dxa"/>
            <w:noWrap/>
            <w:hideMark/>
          </w:tcPr>
          <w:p w14:paraId="38D4B11C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529B4215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29430156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0A9714B1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</w:tr>
      <w:tr w:rsidR="00260D4F" w:rsidRPr="00260D4F" w14:paraId="33CD15F8" w14:textId="77777777" w:rsidTr="00904B2D">
        <w:trPr>
          <w:trHeight w:val="300"/>
        </w:trPr>
        <w:tc>
          <w:tcPr>
            <w:tcW w:w="4633" w:type="dxa"/>
            <w:hideMark/>
          </w:tcPr>
          <w:p w14:paraId="0F96C03D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proofErr w:type="gramStart"/>
            <w:r w:rsidRPr="00260D4F">
              <w:rPr>
                <w:sz w:val="20"/>
                <w:szCs w:val="20"/>
              </w:rPr>
              <w:t>attestati</w:t>
            </w:r>
            <w:proofErr w:type="gramEnd"/>
            <w:r w:rsidRPr="00260D4F">
              <w:rPr>
                <w:sz w:val="20"/>
                <w:szCs w:val="20"/>
              </w:rPr>
              <w:t xml:space="preserve"> di formazione di almeno 20 ore</w:t>
            </w:r>
          </w:p>
        </w:tc>
        <w:tc>
          <w:tcPr>
            <w:tcW w:w="2591" w:type="dxa"/>
            <w:hideMark/>
          </w:tcPr>
          <w:p w14:paraId="2559976A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 xml:space="preserve">Punti 1 </w:t>
            </w:r>
            <w:proofErr w:type="spellStart"/>
            <w:r w:rsidRPr="00260D4F">
              <w:rPr>
                <w:sz w:val="20"/>
                <w:szCs w:val="20"/>
              </w:rPr>
              <w:t>max</w:t>
            </w:r>
            <w:proofErr w:type="spellEnd"/>
            <w:r w:rsidRPr="00260D4F">
              <w:rPr>
                <w:sz w:val="20"/>
                <w:szCs w:val="20"/>
              </w:rPr>
              <w:t xml:space="preserve"> 3 attestati</w:t>
            </w:r>
          </w:p>
        </w:tc>
        <w:tc>
          <w:tcPr>
            <w:tcW w:w="391" w:type="dxa"/>
            <w:noWrap/>
            <w:hideMark/>
          </w:tcPr>
          <w:p w14:paraId="79127A46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54E9B52E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24D89954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247EE969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</w:tr>
      <w:tr w:rsidR="00260D4F" w:rsidRPr="00260D4F" w14:paraId="0405BAF8" w14:textId="77777777" w:rsidTr="00904B2D">
        <w:trPr>
          <w:trHeight w:val="480"/>
        </w:trPr>
        <w:tc>
          <w:tcPr>
            <w:tcW w:w="4633" w:type="dxa"/>
            <w:hideMark/>
          </w:tcPr>
          <w:p w14:paraId="047BC36F" w14:textId="2CAAA090" w:rsidR="00260D4F" w:rsidRPr="00260D4F" w:rsidRDefault="00260D4F" w:rsidP="00CD732D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Conoscenza Lingua Francese certificata (punti solo per il modulo di Lingua Francese):</w:t>
            </w:r>
          </w:p>
        </w:tc>
        <w:tc>
          <w:tcPr>
            <w:tcW w:w="2591" w:type="dxa"/>
            <w:noWrap/>
            <w:hideMark/>
          </w:tcPr>
          <w:p w14:paraId="1B0527DB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noWrap/>
            <w:hideMark/>
          </w:tcPr>
          <w:p w14:paraId="2FD6CEAE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5EC3C60C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17919639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473CD6B5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</w:tr>
      <w:tr w:rsidR="00260D4F" w:rsidRPr="00260D4F" w14:paraId="55133927" w14:textId="77777777" w:rsidTr="00904B2D">
        <w:trPr>
          <w:trHeight w:val="300"/>
        </w:trPr>
        <w:tc>
          <w:tcPr>
            <w:tcW w:w="4633" w:type="dxa"/>
            <w:hideMark/>
          </w:tcPr>
          <w:p w14:paraId="6AE26E12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DELF -B1</w:t>
            </w:r>
          </w:p>
        </w:tc>
        <w:tc>
          <w:tcPr>
            <w:tcW w:w="2591" w:type="dxa"/>
            <w:noWrap/>
            <w:hideMark/>
          </w:tcPr>
          <w:p w14:paraId="0BA5884D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Punti 1</w:t>
            </w:r>
          </w:p>
        </w:tc>
        <w:tc>
          <w:tcPr>
            <w:tcW w:w="391" w:type="dxa"/>
            <w:noWrap/>
            <w:hideMark/>
          </w:tcPr>
          <w:p w14:paraId="686AAAD7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5F28F523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4151234B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60C3DD72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</w:tr>
      <w:tr w:rsidR="00260D4F" w:rsidRPr="00260D4F" w14:paraId="511BF4D0" w14:textId="77777777" w:rsidTr="00904B2D">
        <w:trPr>
          <w:trHeight w:val="300"/>
        </w:trPr>
        <w:tc>
          <w:tcPr>
            <w:tcW w:w="4633" w:type="dxa"/>
            <w:hideMark/>
          </w:tcPr>
          <w:p w14:paraId="5D8465BB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DELF- B2</w:t>
            </w:r>
          </w:p>
        </w:tc>
        <w:tc>
          <w:tcPr>
            <w:tcW w:w="2591" w:type="dxa"/>
            <w:noWrap/>
            <w:hideMark/>
          </w:tcPr>
          <w:p w14:paraId="3B3FAB99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Punti 2</w:t>
            </w:r>
          </w:p>
        </w:tc>
        <w:tc>
          <w:tcPr>
            <w:tcW w:w="391" w:type="dxa"/>
            <w:noWrap/>
            <w:hideMark/>
          </w:tcPr>
          <w:p w14:paraId="14A6DF4E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60D17B31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5F6FE80E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63265872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</w:tr>
      <w:tr w:rsidR="00260D4F" w:rsidRPr="00260D4F" w14:paraId="392C77D2" w14:textId="77777777" w:rsidTr="00904B2D">
        <w:trPr>
          <w:trHeight w:val="300"/>
        </w:trPr>
        <w:tc>
          <w:tcPr>
            <w:tcW w:w="4633" w:type="dxa"/>
            <w:hideMark/>
          </w:tcPr>
          <w:p w14:paraId="388BC2E1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DELF -C1</w:t>
            </w:r>
          </w:p>
        </w:tc>
        <w:tc>
          <w:tcPr>
            <w:tcW w:w="2591" w:type="dxa"/>
            <w:noWrap/>
            <w:hideMark/>
          </w:tcPr>
          <w:p w14:paraId="64BFFA1E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Punti 3</w:t>
            </w:r>
          </w:p>
        </w:tc>
        <w:tc>
          <w:tcPr>
            <w:tcW w:w="391" w:type="dxa"/>
            <w:noWrap/>
            <w:hideMark/>
          </w:tcPr>
          <w:p w14:paraId="33EB3C92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627F878D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5180163F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39E2498D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</w:tr>
      <w:tr w:rsidR="00260D4F" w:rsidRPr="00260D4F" w14:paraId="2400288C" w14:textId="77777777" w:rsidTr="00904B2D">
        <w:trPr>
          <w:trHeight w:val="300"/>
        </w:trPr>
        <w:tc>
          <w:tcPr>
            <w:tcW w:w="4633" w:type="dxa"/>
            <w:hideMark/>
          </w:tcPr>
          <w:p w14:paraId="79FD85B5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DELF-C2</w:t>
            </w:r>
          </w:p>
        </w:tc>
        <w:tc>
          <w:tcPr>
            <w:tcW w:w="2591" w:type="dxa"/>
            <w:noWrap/>
            <w:hideMark/>
          </w:tcPr>
          <w:p w14:paraId="0DFF6977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Punti 4</w:t>
            </w:r>
          </w:p>
        </w:tc>
        <w:tc>
          <w:tcPr>
            <w:tcW w:w="391" w:type="dxa"/>
            <w:noWrap/>
            <w:hideMark/>
          </w:tcPr>
          <w:p w14:paraId="1A7DC5B0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6615A10A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66CFEDFF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51EA4905" w14:textId="77777777" w:rsidR="00260D4F" w:rsidRPr="00260D4F" w:rsidRDefault="00260D4F" w:rsidP="00260D4F">
            <w:pPr>
              <w:jc w:val="both"/>
              <w:rPr>
                <w:sz w:val="20"/>
                <w:szCs w:val="20"/>
              </w:rPr>
            </w:pPr>
            <w:r w:rsidRPr="00260D4F">
              <w:rPr>
                <w:sz w:val="20"/>
                <w:szCs w:val="20"/>
              </w:rPr>
              <w:t> </w:t>
            </w:r>
          </w:p>
        </w:tc>
      </w:tr>
    </w:tbl>
    <w:p w14:paraId="7B6579CF" w14:textId="77777777" w:rsidR="00D629F2" w:rsidRDefault="00D629F2" w:rsidP="00C5545D">
      <w:pPr>
        <w:jc w:val="both"/>
      </w:pPr>
    </w:p>
    <w:p w14:paraId="62669D29" w14:textId="77777777" w:rsidR="00D629F2" w:rsidRDefault="00D629F2" w:rsidP="00D629F2">
      <w:pPr>
        <w:ind w:left="7090"/>
        <w:jc w:val="both"/>
      </w:pPr>
    </w:p>
    <w:p w14:paraId="15A821A9" w14:textId="77777777" w:rsidR="00704AD5" w:rsidRDefault="00704AD5" w:rsidP="00D629F2">
      <w:pPr>
        <w:ind w:left="7090"/>
        <w:jc w:val="both"/>
      </w:pPr>
    </w:p>
    <w:p w14:paraId="6E201C38" w14:textId="77777777" w:rsidR="00704AD5" w:rsidRDefault="00704AD5" w:rsidP="00D629F2">
      <w:pPr>
        <w:ind w:left="7090"/>
        <w:jc w:val="both"/>
      </w:pPr>
      <w:r>
        <w:t>Firma</w:t>
      </w:r>
    </w:p>
    <w:sectPr w:rsidR="00704AD5" w:rsidSect="00A04A52">
      <w:footerReference w:type="default" r:id="rId9"/>
      <w:pgSz w:w="11906" w:h="16838"/>
      <w:pgMar w:top="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F63DB" w14:textId="77777777" w:rsidR="008028CB" w:rsidRDefault="008028CB" w:rsidP="00BA2FA7">
      <w:pPr>
        <w:spacing w:line="240" w:lineRule="auto"/>
      </w:pPr>
      <w:r>
        <w:separator/>
      </w:r>
    </w:p>
  </w:endnote>
  <w:endnote w:type="continuationSeparator" w:id="0">
    <w:p w14:paraId="7E1C2356" w14:textId="77777777" w:rsidR="008028CB" w:rsidRDefault="008028CB" w:rsidP="00BA2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4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506450"/>
      <w:docPartObj>
        <w:docPartGallery w:val="Page Numbers (Bottom of Page)"/>
        <w:docPartUnique/>
      </w:docPartObj>
    </w:sdtPr>
    <w:sdtEndPr/>
    <w:sdtContent>
      <w:p w14:paraId="5E61D94A" w14:textId="77777777" w:rsidR="003B6E2E" w:rsidRDefault="003B6E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A52">
          <w:rPr>
            <w:noProof/>
          </w:rPr>
          <w:t>2</w:t>
        </w:r>
        <w:r>
          <w:fldChar w:fldCharType="end"/>
        </w:r>
      </w:p>
    </w:sdtContent>
  </w:sdt>
  <w:p w14:paraId="6AD9D96D" w14:textId="77777777" w:rsidR="006A78A9" w:rsidRDefault="006A78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D2C13" w14:textId="77777777" w:rsidR="008028CB" w:rsidRDefault="008028CB" w:rsidP="00BA2FA7">
      <w:pPr>
        <w:spacing w:line="240" w:lineRule="auto"/>
      </w:pPr>
      <w:r>
        <w:separator/>
      </w:r>
    </w:p>
  </w:footnote>
  <w:footnote w:type="continuationSeparator" w:id="0">
    <w:p w14:paraId="44F23609" w14:textId="77777777" w:rsidR="008028CB" w:rsidRDefault="008028CB" w:rsidP="00BA2F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00" w:hanging="360"/>
      </w:pPr>
      <w:rPr>
        <w:rFonts w:ascii="Wingdings" w:hAnsi="Wingdings" w:cs="Calibri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CC15106"/>
    <w:multiLevelType w:val="hybridMultilevel"/>
    <w:tmpl w:val="22AC7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0402D"/>
    <w:multiLevelType w:val="hybridMultilevel"/>
    <w:tmpl w:val="82B016A4"/>
    <w:lvl w:ilvl="0" w:tplc="2C621DB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B0ACD"/>
    <w:multiLevelType w:val="hybridMultilevel"/>
    <w:tmpl w:val="F28C9AC4"/>
    <w:lvl w:ilvl="0" w:tplc="9A2ADBEC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5B7240A"/>
    <w:multiLevelType w:val="hybridMultilevel"/>
    <w:tmpl w:val="0A665F1C"/>
    <w:lvl w:ilvl="0" w:tplc="00D07F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415C9"/>
    <w:multiLevelType w:val="hybridMultilevel"/>
    <w:tmpl w:val="DE865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F179A"/>
    <w:multiLevelType w:val="hybridMultilevel"/>
    <w:tmpl w:val="CBFAB28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9CE3FF4"/>
    <w:multiLevelType w:val="hybridMultilevel"/>
    <w:tmpl w:val="81B47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E2DC0"/>
    <w:multiLevelType w:val="hybridMultilevel"/>
    <w:tmpl w:val="27DC909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8A"/>
    <w:rsid w:val="000051F6"/>
    <w:rsid w:val="0001046D"/>
    <w:rsid w:val="000115A5"/>
    <w:rsid w:val="00013E34"/>
    <w:rsid w:val="00021BE3"/>
    <w:rsid w:val="0002412D"/>
    <w:rsid w:val="000403B3"/>
    <w:rsid w:val="00042834"/>
    <w:rsid w:val="000524C6"/>
    <w:rsid w:val="00052766"/>
    <w:rsid w:val="000545BC"/>
    <w:rsid w:val="000559C0"/>
    <w:rsid w:val="000560DD"/>
    <w:rsid w:val="00066159"/>
    <w:rsid w:val="00072D7B"/>
    <w:rsid w:val="000919DE"/>
    <w:rsid w:val="00092F16"/>
    <w:rsid w:val="000A12B3"/>
    <w:rsid w:val="000A2A09"/>
    <w:rsid w:val="000B6DE8"/>
    <w:rsid w:val="000C2143"/>
    <w:rsid w:val="000C342D"/>
    <w:rsid w:val="000C365A"/>
    <w:rsid w:val="000C5FC0"/>
    <w:rsid w:val="000C6B91"/>
    <w:rsid w:val="000C7C16"/>
    <w:rsid w:val="000D238C"/>
    <w:rsid w:val="000D7523"/>
    <w:rsid w:val="000E01B8"/>
    <w:rsid w:val="000E3059"/>
    <w:rsid w:val="000E4C49"/>
    <w:rsid w:val="000E736F"/>
    <w:rsid w:val="00105A48"/>
    <w:rsid w:val="00112B88"/>
    <w:rsid w:val="001138DF"/>
    <w:rsid w:val="00121C8A"/>
    <w:rsid w:val="001224A0"/>
    <w:rsid w:val="00125427"/>
    <w:rsid w:val="0013148D"/>
    <w:rsid w:val="00133BC4"/>
    <w:rsid w:val="00146A08"/>
    <w:rsid w:val="00153C61"/>
    <w:rsid w:val="00154329"/>
    <w:rsid w:val="00154EC0"/>
    <w:rsid w:val="00163F8A"/>
    <w:rsid w:val="00170EE6"/>
    <w:rsid w:val="0018031C"/>
    <w:rsid w:val="00180E52"/>
    <w:rsid w:val="001A18D2"/>
    <w:rsid w:val="001A3F93"/>
    <w:rsid w:val="001A4830"/>
    <w:rsid w:val="001A4A29"/>
    <w:rsid w:val="001C0CB7"/>
    <w:rsid w:val="001C26C8"/>
    <w:rsid w:val="001C38C6"/>
    <w:rsid w:val="001C745D"/>
    <w:rsid w:val="001D2DE9"/>
    <w:rsid w:val="00206BDB"/>
    <w:rsid w:val="00214038"/>
    <w:rsid w:val="00224DCF"/>
    <w:rsid w:val="0022663D"/>
    <w:rsid w:val="00230F71"/>
    <w:rsid w:val="00241184"/>
    <w:rsid w:val="002462EA"/>
    <w:rsid w:val="00260D4F"/>
    <w:rsid w:val="0026180D"/>
    <w:rsid w:val="0027169E"/>
    <w:rsid w:val="0027583C"/>
    <w:rsid w:val="002806FF"/>
    <w:rsid w:val="00293A2F"/>
    <w:rsid w:val="002A77A4"/>
    <w:rsid w:val="002B433E"/>
    <w:rsid w:val="002C1CC9"/>
    <w:rsid w:val="002D038A"/>
    <w:rsid w:val="002D09D3"/>
    <w:rsid w:val="002F2B2F"/>
    <w:rsid w:val="003015F3"/>
    <w:rsid w:val="0030435D"/>
    <w:rsid w:val="00320F1F"/>
    <w:rsid w:val="0032196E"/>
    <w:rsid w:val="0032259D"/>
    <w:rsid w:val="003301CC"/>
    <w:rsid w:val="00342374"/>
    <w:rsid w:val="00342A1C"/>
    <w:rsid w:val="00353405"/>
    <w:rsid w:val="0037712C"/>
    <w:rsid w:val="003802C5"/>
    <w:rsid w:val="003860B6"/>
    <w:rsid w:val="003956FD"/>
    <w:rsid w:val="003A12F4"/>
    <w:rsid w:val="003A6323"/>
    <w:rsid w:val="003B6E2E"/>
    <w:rsid w:val="003B78AC"/>
    <w:rsid w:val="003C11D7"/>
    <w:rsid w:val="003C1D3D"/>
    <w:rsid w:val="003C448C"/>
    <w:rsid w:val="003F1BE2"/>
    <w:rsid w:val="003F5A53"/>
    <w:rsid w:val="0041145D"/>
    <w:rsid w:val="004127F5"/>
    <w:rsid w:val="00416869"/>
    <w:rsid w:val="004239ED"/>
    <w:rsid w:val="00440430"/>
    <w:rsid w:val="004412F9"/>
    <w:rsid w:val="004419AB"/>
    <w:rsid w:val="00444F0C"/>
    <w:rsid w:val="004703DC"/>
    <w:rsid w:val="0047274D"/>
    <w:rsid w:val="00481A71"/>
    <w:rsid w:val="004830EF"/>
    <w:rsid w:val="004B2139"/>
    <w:rsid w:val="004B2891"/>
    <w:rsid w:val="004B4F94"/>
    <w:rsid w:val="004C6382"/>
    <w:rsid w:val="004D4FA1"/>
    <w:rsid w:val="004D7964"/>
    <w:rsid w:val="004E13A5"/>
    <w:rsid w:val="004E5D3F"/>
    <w:rsid w:val="004F5C4C"/>
    <w:rsid w:val="00507CD1"/>
    <w:rsid w:val="005106B7"/>
    <w:rsid w:val="00514EBE"/>
    <w:rsid w:val="00522E15"/>
    <w:rsid w:val="005511CE"/>
    <w:rsid w:val="0055268F"/>
    <w:rsid w:val="00555AE5"/>
    <w:rsid w:val="00556FAD"/>
    <w:rsid w:val="00557803"/>
    <w:rsid w:val="00561A49"/>
    <w:rsid w:val="00565280"/>
    <w:rsid w:val="00566312"/>
    <w:rsid w:val="00570A4B"/>
    <w:rsid w:val="0057290B"/>
    <w:rsid w:val="005744AE"/>
    <w:rsid w:val="00575010"/>
    <w:rsid w:val="0057746B"/>
    <w:rsid w:val="00584BD4"/>
    <w:rsid w:val="005868E9"/>
    <w:rsid w:val="00592AB2"/>
    <w:rsid w:val="00592ED2"/>
    <w:rsid w:val="00595E17"/>
    <w:rsid w:val="00596B40"/>
    <w:rsid w:val="005A10C5"/>
    <w:rsid w:val="005B7A4A"/>
    <w:rsid w:val="005B7D8C"/>
    <w:rsid w:val="005C2140"/>
    <w:rsid w:val="005C4E89"/>
    <w:rsid w:val="005D7330"/>
    <w:rsid w:val="005D76C1"/>
    <w:rsid w:val="005E4BF7"/>
    <w:rsid w:val="005E5992"/>
    <w:rsid w:val="005F2933"/>
    <w:rsid w:val="006017BD"/>
    <w:rsid w:val="006040EF"/>
    <w:rsid w:val="00607B3D"/>
    <w:rsid w:val="00610F1A"/>
    <w:rsid w:val="006229B1"/>
    <w:rsid w:val="00623F39"/>
    <w:rsid w:val="00626F16"/>
    <w:rsid w:val="00627FD9"/>
    <w:rsid w:val="006366AE"/>
    <w:rsid w:val="00643750"/>
    <w:rsid w:val="00644290"/>
    <w:rsid w:val="00644FBF"/>
    <w:rsid w:val="0065166F"/>
    <w:rsid w:val="00653B9A"/>
    <w:rsid w:val="0066724C"/>
    <w:rsid w:val="00676083"/>
    <w:rsid w:val="00677CBC"/>
    <w:rsid w:val="00684A75"/>
    <w:rsid w:val="00686993"/>
    <w:rsid w:val="006902E0"/>
    <w:rsid w:val="00692ED9"/>
    <w:rsid w:val="00694888"/>
    <w:rsid w:val="006A0DBE"/>
    <w:rsid w:val="006A21F1"/>
    <w:rsid w:val="006A6495"/>
    <w:rsid w:val="006A78A9"/>
    <w:rsid w:val="006B25B4"/>
    <w:rsid w:val="006D6188"/>
    <w:rsid w:val="006E3CFA"/>
    <w:rsid w:val="00701042"/>
    <w:rsid w:val="007010B3"/>
    <w:rsid w:val="00701AB8"/>
    <w:rsid w:val="00704AD5"/>
    <w:rsid w:val="00704E8D"/>
    <w:rsid w:val="00710B41"/>
    <w:rsid w:val="0072093A"/>
    <w:rsid w:val="00730EDB"/>
    <w:rsid w:val="00735243"/>
    <w:rsid w:val="00744943"/>
    <w:rsid w:val="00756D81"/>
    <w:rsid w:val="00763EC3"/>
    <w:rsid w:val="00766597"/>
    <w:rsid w:val="00773999"/>
    <w:rsid w:val="007757FF"/>
    <w:rsid w:val="007801C9"/>
    <w:rsid w:val="00786781"/>
    <w:rsid w:val="007A386B"/>
    <w:rsid w:val="007A5867"/>
    <w:rsid w:val="007A6F7A"/>
    <w:rsid w:val="007B032C"/>
    <w:rsid w:val="007B16DD"/>
    <w:rsid w:val="007C5B1C"/>
    <w:rsid w:val="007D23E5"/>
    <w:rsid w:val="007E1E00"/>
    <w:rsid w:val="007E75A8"/>
    <w:rsid w:val="007F47D2"/>
    <w:rsid w:val="008000C3"/>
    <w:rsid w:val="008028CB"/>
    <w:rsid w:val="00803DB5"/>
    <w:rsid w:val="0080729E"/>
    <w:rsid w:val="00814DAA"/>
    <w:rsid w:val="0082431C"/>
    <w:rsid w:val="008263A4"/>
    <w:rsid w:val="00832C80"/>
    <w:rsid w:val="0083339D"/>
    <w:rsid w:val="00836226"/>
    <w:rsid w:val="008375B7"/>
    <w:rsid w:val="00841322"/>
    <w:rsid w:val="0084225D"/>
    <w:rsid w:val="00852EE1"/>
    <w:rsid w:val="00855F0C"/>
    <w:rsid w:val="00863E78"/>
    <w:rsid w:val="00886645"/>
    <w:rsid w:val="00891F90"/>
    <w:rsid w:val="00894E1B"/>
    <w:rsid w:val="008A26F4"/>
    <w:rsid w:val="008B368D"/>
    <w:rsid w:val="008C40AF"/>
    <w:rsid w:val="008C5739"/>
    <w:rsid w:val="008F1E0D"/>
    <w:rsid w:val="008F27A7"/>
    <w:rsid w:val="00904B2D"/>
    <w:rsid w:val="009075EC"/>
    <w:rsid w:val="00910B0C"/>
    <w:rsid w:val="00912B17"/>
    <w:rsid w:val="00922498"/>
    <w:rsid w:val="009241C9"/>
    <w:rsid w:val="009306BC"/>
    <w:rsid w:val="00936124"/>
    <w:rsid w:val="00936972"/>
    <w:rsid w:val="00951F25"/>
    <w:rsid w:val="00961154"/>
    <w:rsid w:val="00961877"/>
    <w:rsid w:val="00962971"/>
    <w:rsid w:val="00971AA0"/>
    <w:rsid w:val="00972D00"/>
    <w:rsid w:val="00977F4E"/>
    <w:rsid w:val="00983865"/>
    <w:rsid w:val="00993F2C"/>
    <w:rsid w:val="009A1F49"/>
    <w:rsid w:val="009A3BF4"/>
    <w:rsid w:val="009B7D93"/>
    <w:rsid w:val="009D639F"/>
    <w:rsid w:val="009E72D1"/>
    <w:rsid w:val="009F0911"/>
    <w:rsid w:val="009F2AA8"/>
    <w:rsid w:val="00A0124F"/>
    <w:rsid w:val="00A04A52"/>
    <w:rsid w:val="00A04FDB"/>
    <w:rsid w:val="00A119AB"/>
    <w:rsid w:val="00A152CB"/>
    <w:rsid w:val="00A16B63"/>
    <w:rsid w:val="00A20F3E"/>
    <w:rsid w:val="00A3009D"/>
    <w:rsid w:val="00A331B6"/>
    <w:rsid w:val="00A34B1A"/>
    <w:rsid w:val="00A40951"/>
    <w:rsid w:val="00A472B0"/>
    <w:rsid w:val="00A53192"/>
    <w:rsid w:val="00A64B3E"/>
    <w:rsid w:val="00A67AB6"/>
    <w:rsid w:val="00A74188"/>
    <w:rsid w:val="00A852B3"/>
    <w:rsid w:val="00A90E0D"/>
    <w:rsid w:val="00AA78BB"/>
    <w:rsid w:val="00AE573A"/>
    <w:rsid w:val="00AE5771"/>
    <w:rsid w:val="00AF2B7B"/>
    <w:rsid w:val="00AF4D89"/>
    <w:rsid w:val="00B00512"/>
    <w:rsid w:val="00B01F98"/>
    <w:rsid w:val="00B05BE2"/>
    <w:rsid w:val="00B25389"/>
    <w:rsid w:val="00B27728"/>
    <w:rsid w:val="00B31084"/>
    <w:rsid w:val="00B40110"/>
    <w:rsid w:val="00B40FA2"/>
    <w:rsid w:val="00B45966"/>
    <w:rsid w:val="00B52459"/>
    <w:rsid w:val="00B533B2"/>
    <w:rsid w:val="00B62988"/>
    <w:rsid w:val="00B6697B"/>
    <w:rsid w:val="00B74EA5"/>
    <w:rsid w:val="00B8578D"/>
    <w:rsid w:val="00B966E5"/>
    <w:rsid w:val="00BA2AB7"/>
    <w:rsid w:val="00BA2FA7"/>
    <w:rsid w:val="00BA4D83"/>
    <w:rsid w:val="00BA6EE2"/>
    <w:rsid w:val="00BB5836"/>
    <w:rsid w:val="00BB7293"/>
    <w:rsid w:val="00BB73C0"/>
    <w:rsid w:val="00BC5ED1"/>
    <w:rsid w:val="00BC5F2A"/>
    <w:rsid w:val="00BD4F53"/>
    <w:rsid w:val="00BD7759"/>
    <w:rsid w:val="00BE0CD0"/>
    <w:rsid w:val="00BE5571"/>
    <w:rsid w:val="00BF0800"/>
    <w:rsid w:val="00BF3F31"/>
    <w:rsid w:val="00C0193F"/>
    <w:rsid w:val="00C03F11"/>
    <w:rsid w:val="00C05E8E"/>
    <w:rsid w:val="00C06C59"/>
    <w:rsid w:val="00C071FF"/>
    <w:rsid w:val="00C113BD"/>
    <w:rsid w:val="00C13F84"/>
    <w:rsid w:val="00C2189E"/>
    <w:rsid w:val="00C23A87"/>
    <w:rsid w:val="00C27860"/>
    <w:rsid w:val="00C36BF5"/>
    <w:rsid w:val="00C41AE6"/>
    <w:rsid w:val="00C4615F"/>
    <w:rsid w:val="00C47E3B"/>
    <w:rsid w:val="00C52F5E"/>
    <w:rsid w:val="00C54236"/>
    <w:rsid w:val="00C5545D"/>
    <w:rsid w:val="00C60093"/>
    <w:rsid w:val="00C71C84"/>
    <w:rsid w:val="00C771E4"/>
    <w:rsid w:val="00C8259E"/>
    <w:rsid w:val="00C91D68"/>
    <w:rsid w:val="00C93962"/>
    <w:rsid w:val="00CB6525"/>
    <w:rsid w:val="00CB6867"/>
    <w:rsid w:val="00CC3AD1"/>
    <w:rsid w:val="00CD15C0"/>
    <w:rsid w:val="00CD732D"/>
    <w:rsid w:val="00CF1490"/>
    <w:rsid w:val="00CF3CA0"/>
    <w:rsid w:val="00D046A0"/>
    <w:rsid w:val="00D06DB2"/>
    <w:rsid w:val="00D208A4"/>
    <w:rsid w:val="00D25B1F"/>
    <w:rsid w:val="00D265BC"/>
    <w:rsid w:val="00D31438"/>
    <w:rsid w:val="00D32422"/>
    <w:rsid w:val="00D433D0"/>
    <w:rsid w:val="00D44C28"/>
    <w:rsid w:val="00D46CFC"/>
    <w:rsid w:val="00D47C6A"/>
    <w:rsid w:val="00D51C2B"/>
    <w:rsid w:val="00D567A1"/>
    <w:rsid w:val="00D60E07"/>
    <w:rsid w:val="00D629F2"/>
    <w:rsid w:val="00D7519A"/>
    <w:rsid w:val="00D75D9E"/>
    <w:rsid w:val="00D83E2E"/>
    <w:rsid w:val="00D85485"/>
    <w:rsid w:val="00D8700D"/>
    <w:rsid w:val="00D87FD5"/>
    <w:rsid w:val="00DA3183"/>
    <w:rsid w:val="00DA53F2"/>
    <w:rsid w:val="00DB4FB2"/>
    <w:rsid w:val="00DB5CE5"/>
    <w:rsid w:val="00DB686F"/>
    <w:rsid w:val="00DC007C"/>
    <w:rsid w:val="00DD504C"/>
    <w:rsid w:val="00DD5F9B"/>
    <w:rsid w:val="00DE69A5"/>
    <w:rsid w:val="00DF6EFC"/>
    <w:rsid w:val="00E02A33"/>
    <w:rsid w:val="00E0347B"/>
    <w:rsid w:val="00E05F74"/>
    <w:rsid w:val="00E1329C"/>
    <w:rsid w:val="00E13362"/>
    <w:rsid w:val="00E15A8A"/>
    <w:rsid w:val="00E22E8A"/>
    <w:rsid w:val="00E23B70"/>
    <w:rsid w:val="00E27E79"/>
    <w:rsid w:val="00E30355"/>
    <w:rsid w:val="00E33012"/>
    <w:rsid w:val="00E35B3E"/>
    <w:rsid w:val="00E4247B"/>
    <w:rsid w:val="00E44825"/>
    <w:rsid w:val="00E4781A"/>
    <w:rsid w:val="00E54E69"/>
    <w:rsid w:val="00E6515E"/>
    <w:rsid w:val="00E75AF4"/>
    <w:rsid w:val="00E82483"/>
    <w:rsid w:val="00E82838"/>
    <w:rsid w:val="00EA0BEA"/>
    <w:rsid w:val="00EB2765"/>
    <w:rsid w:val="00EB2943"/>
    <w:rsid w:val="00EB4417"/>
    <w:rsid w:val="00EB6E99"/>
    <w:rsid w:val="00ED0929"/>
    <w:rsid w:val="00ED6A8E"/>
    <w:rsid w:val="00ED78C4"/>
    <w:rsid w:val="00EE1265"/>
    <w:rsid w:val="00EE25C6"/>
    <w:rsid w:val="00EE737E"/>
    <w:rsid w:val="00F14020"/>
    <w:rsid w:val="00F21229"/>
    <w:rsid w:val="00F33076"/>
    <w:rsid w:val="00F40244"/>
    <w:rsid w:val="00F4208C"/>
    <w:rsid w:val="00F446A5"/>
    <w:rsid w:val="00F6765B"/>
    <w:rsid w:val="00F67F6D"/>
    <w:rsid w:val="00F7010B"/>
    <w:rsid w:val="00F82502"/>
    <w:rsid w:val="00F9010F"/>
    <w:rsid w:val="00F909EF"/>
    <w:rsid w:val="00F935F8"/>
    <w:rsid w:val="00F96F1E"/>
    <w:rsid w:val="00FA11CD"/>
    <w:rsid w:val="00FB03E0"/>
    <w:rsid w:val="00FC4D27"/>
    <w:rsid w:val="00FC5EC2"/>
    <w:rsid w:val="00FD0CFA"/>
    <w:rsid w:val="00FD227B"/>
    <w:rsid w:val="00FD6784"/>
    <w:rsid w:val="00FD6D34"/>
    <w:rsid w:val="00FE15B1"/>
    <w:rsid w:val="00FE5518"/>
    <w:rsid w:val="00FF1808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B1DFDB"/>
  <w15:chartTrackingRefBased/>
  <w15:docId w15:val="{FC322E2E-DF22-40A8-92B4-B823A0A8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OpenSymbol"/>
      <w:sz w:val="22"/>
      <w:szCs w:val="22"/>
    </w:rPr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rFonts w:ascii="Wingdings" w:hAnsi="Wingdings" w:cs="Wingdings"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" w:eastAsia="Calibri" w:hAnsi="Wingdings" w:cs="Wingdings"/>
      <w:color w:val="auto"/>
      <w:kern w:val="1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CitazioneintensaCarattere">
    <w:name w:val="Citazione intensa Carattere"/>
    <w:rPr>
      <w:rFonts w:cs="font334"/>
      <w:b/>
      <w:bCs/>
      <w:i/>
      <w:iCs/>
      <w:color w:val="4F81BD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10">
    <w:name w:val="Car. predefinito paragrafo1"/>
  </w:style>
  <w:style w:type="character" w:styleId="Enfasigrassetto">
    <w:name w:val="Strong"/>
    <w:qFormat/>
    <w:rPr>
      <w:b/>
      <w:bCs/>
    </w:rPr>
  </w:style>
  <w:style w:type="paragraph" w:customStyle="1" w:styleId="Titolo5">
    <w:name w:val="Titolo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stofumetto1">
    <w:name w:val="Testo fumetto1"/>
    <w:basedOn w:val="Normale"/>
    <w:rPr>
      <w:rFonts w:ascii="Tahoma" w:hAnsi="Tahoma" w:cs="Calibri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</w:rPr>
  </w:style>
  <w:style w:type="paragraph" w:customStyle="1" w:styleId="Citazioneintensa1">
    <w:name w:val="Citazione intensa1"/>
    <w:basedOn w:val="Normale"/>
    <w:pPr>
      <w:pBdr>
        <w:bottom w:val="single" w:sz="4" w:space="0" w:color="808080"/>
      </w:pBdr>
      <w:spacing w:before="200" w:after="280" w:line="276" w:lineRule="auto"/>
      <w:ind w:left="936" w:right="936"/>
    </w:pPr>
    <w:rPr>
      <w:rFonts w:ascii="Calibri" w:hAnsi="Calibri" w:cs="font334"/>
      <w:b/>
      <w:bCs/>
      <w:i/>
      <w:iCs/>
      <w:color w:val="4F81BD"/>
      <w:sz w:val="22"/>
      <w:szCs w:val="22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70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FE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91B5-78D7-4000-AF77-672869EF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Utente</cp:lastModifiedBy>
  <cp:revision>3</cp:revision>
  <cp:lastPrinted>2020-02-24T11:05:00Z</cp:lastPrinted>
  <dcterms:created xsi:type="dcterms:W3CDTF">2020-03-03T10:09:00Z</dcterms:created>
  <dcterms:modified xsi:type="dcterms:W3CDTF">2020-03-04T07:33:00Z</dcterms:modified>
</cp:coreProperties>
</file>